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EF5F1" w14:textId="5837EC49" w:rsidR="00A43F70" w:rsidRDefault="0081394D">
      <w:pPr>
        <w:pStyle w:val="BodyText"/>
        <w:kinsoku w:val="0"/>
        <w:overflowPunct w:val="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71488E3" wp14:editId="1E86ECC5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089400" cy="2558415"/>
            <wp:effectExtent l="0" t="0" r="6350" b="0"/>
            <wp:wrapSquare wrapText="bothSides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89400" cy="2558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4DD9F9" w14:textId="6187A807" w:rsidR="00A43F70" w:rsidRDefault="00A43F70">
      <w:pPr>
        <w:pStyle w:val="BodyText"/>
        <w:kinsoku w:val="0"/>
        <w:overflowPunct w:val="0"/>
        <w:rPr>
          <w:sz w:val="20"/>
          <w:szCs w:val="20"/>
        </w:rPr>
      </w:pPr>
    </w:p>
    <w:p w14:paraId="7CAFDA81" w14:textId="5A3FD2C1" w:rsidR="00A43F70" w:rsidRDefault="00A43F70">
      <w:pPr>
        <w:pStyle w:val="BodyText"/>
        <w:kinsoku w:val="0"/>
        <w:overflowPunct w:val="0"/>
        <w:spacing w:before="9"/>
        <w:rPr>
          <w:sz w:val="14"/>
          <w:szCs w:val="14"/>
        </w:rPr>
      </w:pPr>
    </w:p>
    <w:p w14:paraId="015E77C9" w14:textId="163DB43B" w:rsidR="00A43F70" w:rsidRDefault="00A43F70" w:rsidP="003E55F9">
      <w:pPr>
        <w:pStyle w:val="BodyText"/>
        <w:kinsoku w:val="0"/>
        <w:overflowPunct w:val="0"/>
        <w:rPr>
          <w:sz w:val="20"/>
          <w:szCs w:val="20"/>
        </w:rPr>
      </w:pPr>
    </w:p>
    <w:p w14:paraId="2026034F" w14:textId="77777777" w:rsidR="00A43F70" w:rsidRDefault="00A43F70">
      <w:pPr>
        <w:pStyle w:val="BodyText"/>
        <w:kinsoku w:val="0"/>
        <w:overflowPunct w:val="0"/>
        <w:rPr>
          <w:sz w:val="20"/>
          <w:szCs w:val="20"/>
        </w:rPr>
      </w:pPr>
    </w:p>
    <w:p w14:paraId="6D59A465" w14:textId="77777777" w:rsidR="00A43F70" w:rsidRDefault="00A43F70">
      <w:pPr>
        <w:pStyle w:val="BodyText"/>
        <w:kinsoku w:val="0"/>
        <w:overflowPunct w:val="0"/>
        <w:rPr>
          <w:sz w:val="20"/>
          <w:szCs w:val="20"/>
        </w:rPr>
      </w:pPr>
    </w:p>
    <w:p w14:paraId="2304B2F6" w14:textId="77777777" w:rsidR="00A43F70" w:rsidRDefault="00A43F70">
      <w:pPr>
        <w:pStyle w:val="BodyText"/>
        <w:kinsoku w:val="0"/>
        <w:overflowPunct w:val="0"/>
        <w:rPr>
          <w:sz w:val="20"/>
          <w:szCs w:val="20"/>
        </w:rPr>
      </w:pPr>
    </w:p>
    <w:p w14:paraId="065257C5" w14:textId="77777777" w:rsidR="00A43F70" w:rsidRDefault="00A43F70">
      <w:pPr>
        <w:pStyle w:val="BodyText"/>
        <w:kinsoku w:val="0"/>
        <w:overflowPunct w:val="0"/>
        <w:rPr>
          <w:sz w:val="20"/>
          <w:szCs w:val="20"/>
        </w:rPr>
      </w:pPr>
    </w:p>
    <w:p w14:paraId="1FFDD039" w14:textId="77777777" w:rsidR="00A43F70" w:rsidRDefault="00A43F70">
      <w:pPr>
        <w:pStyle w:val="BodyText"/>
        <w:kinsoku w:val="0"/>
        <w:overflowPunct w:val="0"/>
        <w:rPr>
          <w:sz w:val="20"/>
          <w:szCs w:val="20"/>
        </w:rPr>
      </w:pPr>
    </w:p>
    <w:p w14:paraId="6729E243" w14:textId="77777777" w:rsidR="00A43F70" w:rsidRDefault="00A43F70">
      <w:pPr>
        <w:pStyle w:val="BodyText"/>
        <w:kinsoku w:val="0"/>
        <w:overflowPunct w:val="0"/>
        <w:rPr>
          <w:sz w:val="20"/>
          <w:szCs w:val="20"/>
        </w:rPr>
      </w:pPr>
    </w:p>
    <w:p w14:paraId="4CDA1016" w14:textId="77777777" w:rsidR="00A43F70" w:rsidRDefault="00A43F70">
      <w:pPr>
        <w:pStyle w:val="BodyText"/>
        <w:kinsoku w:val="0"/>
        <w:overflowPunct w:val="0"/>
        <w:rPr>
          <w:sz w:val="20"/>
          <w:szCs w:val="20"/>
        </w:rPr>
      </w:pPr>
    </w:p>
    <w:p w14:paraId="2A5E82B6" w14:textId="77777777" w:rsidR="003E55F9" w:rsidRDefault="003E55F9" w:rsidP="003E55F9">
      <w:pPr>
        <w:pStyle w:val="BodyText"/>
        <w:kinsoku w:val="0"/>
        <w:overflowPunct w:val="0"/>
        <w:spacing w:before="233"/>
        <w:ind w:right="60"/>
        <w:jc w:val="center"/>
        <w:rPr>
          <w:rFonts w:ascii="Tahoma" w:hAnsi="Tahoma" w:cs="Tahoma"/>
          <w:b/>
          <w:bCs/>
          <w:color w:val="231F20"/>
          <w:sz w:val="48"/>
          <w:szCs w:val="48"/>
        </w:rPr>
      </w:pPr>
    </w:p>
    <w:p w14:paraId="71A48AAE" w14:textId="77777777" w:rsidR="003E55F9" w:rsidRDefault="003E55F9" w:rsidP="003E55F9">
      <w:pPr>
        <w:pStyle w:val="BodyText"/>
        <w:kinsoku w:val="0"/>
        <w:overflowPunct w:val="0"/>
        <w:spacing w:before="233"/>
        <w:ind w:right="60"/>
        <w:jc w:val="center"/>
        <w:rPr>
          <w:rFonts w:ascii="Tahoma" w:hAnsi="Tahoma" w:cs="Tahoma"/>
          <w:b/>
          <w:bCs/>
          <w:color w:val="231F20"/>
          <w:sz w:val="48"/>
          <w:szCs w:val="48"/>
        </w:rPr>
      </w:pPr>
    </w:p>
    <w:p w14:paraId="6B955EE5" w14:textId="77777777" w:rsidR="003E55F9" w:rsidRDefault="003E55F9" w:rsidP="003E55F9">
      <w:pPr>
        <w:pStyle w:val="BodyText"/>
        <w:kinsoku w:val="0"/>
        <w:overflowPunct w:val="0"/>
        <w:spacing w:before="233"/>
        <w:ind w:right="60"/>
        <w:jc w:val="center"/>
        <w:rPr>
          <w:rFonts w:ascii="Tahoma" w:hAnsi="Tahoma" w:cs="Tahoma"/>
          <w:b/>
          <w:bCs/>
          <w:color w:val="231F20"/>
          <w:sz w:val="48"/>
          <w:szCs w:val="48"/>
        </w:rPr>
      </w:pPr>
    </w:p>
    <w:p w14:paraId="64A7FD79" w14:textId="50691D49" w:rsidR="00A43F70" w:rsidRDefault="00A43F70" w:rsidP="003E55F9">
      <w:pPr>
        <w:pStyle w:val="BodyText"/>
        <w:kinsoku w:val="0"/>
        <w:overflowPunct w:val="0"/>
        <w:spacing w:before="233"/>
        <w:ind w:right="60"/>
        <w:jc w:val="center"/>
        <w:rPr>
          <w:rFonts w:ascii="Tahoma" w:hAnsi="Tahoma" w:cs="Tahoma"/>
          <w:b/>
          <w:bCs/>
          <w:color w:val="231F20"/>
          <w:sz w:val="48"/>
          <w:szCs w:val="48"/>
        </w:rPr>
      </w:pPr>
      <w:r>
        <w:rPr>
          <w:rFonts w:ascii="Tahoma" w:hAnsi="Tahoma" w:cs="Tahoma"/>
          <w:b/>
          <w:bCs/>
          <w:color w:val="231F20"/>
          <w:sz w:val="48"/>
          <w:szCs w:val="48"/>
        </w:rPr>
        <w:t>NOTICE AND AGENDA</w:t>
      </w:r>
    </w:p>
    <w:p w14:paraId="1BB3F0DD" w14:textId="77777777" w:rsidR="00A43F70" w:rsidRDefault="00A43F70">
      <w:pPr>
        <w:pStyle w:val="BodyText"/>
        <w:kinsoku w:val="0"/>
        <w:overflowPunct w:val="0"/>
        <w:rPr>
          <w:rFonts w:ascii="Tahoma" w:hAnsi="Tahoma" w:cs="Tahoma"/>
          <w:b/>
          <w:bCs/>
          <w:sz w:val="20"/>
          <w:szCs w:val="20"/>
        </w:rPr>
      </w:pPr>
    </w:p>
    <w:p w14:paraId="612C02F5" w14:textId="77777777" w:rsidR="00A43F70" w:rsidRDefault="00A43F70">
      <w:pPr>
        <w:pStyle w:val="BodyText"/>
        <w:kinsoku w:val="0"/>
        <w:overflowPunct w:val="0"/>
        <w:rPr>
          <w:rFonts w:ascii="Tahoma" w:hAnsi="Tahoma" w:cs="Tahoma"/>
          <w:b/>
          <w:bCs/>
          <w:sz w:val="20"/>
          <w:szCs w:val="20"/>
        </w:rPr>
      </w:pPr>
    </w:p>
    <w:p w14:paraId="707A6571" w14:textId="77777777" w:rsidR="00A43F70" w:rsidRDefault="00A43F70">
      <w:pPr>
        <w:pStyle w:val="BodyText"/>
        <w:kinsoku w:val="0"/>
        <w:overflowPunct w:val="0"/>
        <w:rPr>
          <w:rFonts w:ascii="Tahoma" w:hAnsi="Tahoma" w:cs="Tahoma"/>
          <w:b/>
          <w:bCs/>
          <w:sz w:val="20"/>
          <w:szCs w:val="20"/>
        </w:rPr>
      </w:pPr>
    </w:p>
    <w:p w14:paraId="2292843B" w14:textId="77777777" w:rsidR="00A43F70" w:rsidRDefault="00A43F70">
      <w:pPr>
        <w:pStyle w:val="BodyText"/>
        <w:kinsoku w:val="0"/>
        <w:overflowPunct w:val="0"/>
        <w:rPr>
          <w:rFonts w:ascii="Tahoma" w:hAnsi="Tahoma" w:cs="Tahoma"/>
          <w:b/>
          <w:bCs/>
          <w:sz w:val="20"/>
          <w:szCs w:val="20"/>
        </w:rPr>
      </w:pPr>
    </w:p>
    <w:p w14:paraId="69E79FBA" w14:textId="77777777" w:rsidR="00A43F70" w:rsidRDefault="00A43F70">
      <w:pPr>
        <w:pStyle w:val="BodyText"/>
        <w:kinsoku w:val="0"/>
        <w:overflowPunct w:val="0"/>
        <w:rPr>
          <w:rFonts w:ascii="Tahoma" w:hAnsi="Tahoma" w:cs="Tahoma"/>
          <w:b/>
          <w:bCs/>
          <w:sz w:val="20"/>
          <w:szCs w:val="20"/>
        </w:rPr>
      </w:pPr>
    </w:p>
    <w:p w14:paraId="75E789AB" w14:textId="77777777" w:rsidR="00A43F70" w:rsidRDefault="00A43F70">
      <w:pPr>
        <w:pStyle w:val="BodyText"/>
        <w:kinsoku w:val="0"/>
        <w:overflowPunct w:val="0"/>
        <w:rPr>
          <w:rFonts w:ascii="Tahoma" w:hAnsi="Tahoma" w:cs="Tahoma"/>
          <w:b/>
          <w:bCs/>
          <w:sz w:val="20"/>
          <w:szCs w:val="20"/>
        </w:rPr>
      </w:pPr>
    </w:p>
    <w:p w14:paraId="4E9962ED" w14:textId="77777777" w:rsidR="00A43F70" w:rsidRDefault="00A43F70">
      <w:pPr>
        <w:pStyle w:val="BodyText"/>
        <w:kinsoku w:val="0"/>
        <w:overflowPunct w:val="0"/>
        <w:rPr>
          <w:rFonts w:ascii="Tahoma" w:hAnsi="Tahoma" w:cs="Tahoma"/>
          <w:b/>
          <w:bCs/>
          <w:sz w:val="20"/>
          <w:szCs w:val="20"/>
        </w:rPr>
      </w:pPr>
    </w:p>
    <w:p w14:paraId="6D74F709" w14:textId="77777777" w:rsidR="00A43F70" w:rsidRDefault="00A43F70">
      <w:pPr>
        <w:pStyle w:val="BodyText"/>
        <w:kinsoku w:val="0"/>
        <w:overflowPunct w:val="0"/>
        <w:rPr>
          <w:rFonts w:ascii="Tahoma" w:hAnsi="Tahoma" w:cs="Tahoma"/>
          <w:b/>
          <w:bCs/>
          <w:sz w:val="20"/>
          <w:szCs w:val="20"/>
        </w:rPr>
      </w:pPr>
    </w:p>
    <w:p w14:paraId="3B360569" w14:textId="77777777" w:rsidR="00A43F70" w:rsidRDefault="00A43F70">
      <w:pPr>
        <w:pStyle w:val="BodyText"/>
        <w:kinsoku w:val="0"/>
        <w:overflowPunct w:val="0"/>
        <w:rPr>
          <w:rFonts w:ascii="Tahoma" w:hAnsi="Tahoma" w:cs="Tahoma"/>
          <w:b/>
          <w:bCs/>
          <w:sz w:val="20"/>
          <w:szCs w:val="20"/>
        </w:rPr>
      </w:pPr>
    </w:p>
    <w:p w14:paraId="227A71C6" w14:textId="012A6B5A" w:rsidR="00A43F70" w:rsidRDefault="00A43F70">
      <w:pPr>
        <w:pStyle w:val="BodyText"/>
        <w:kinsoku w:val="0"/>
        <w:overflowPunct w:val="0"/>
        <w:rPr>
          <w:rFonts w:ascii="Tahoma" w:hAnsi="Tahoma" w:cs="Tahoma"/>
          <w:b/>
          <w:bCs/>
          <w:sz w:val="20"/>
          <w:szCs w:val="20"/>
        </w:rPr>
      </w:pPr>
    </w:p>
    <w:p w14:paraId="3E4F2259" w14:textId="6B5ECA23" w:rsidR="0064706E" w:rsidRDefault="0064706E">
      <w:pPr>
        <w:pStyle w:val="BodyText"/>
        <w:kinsoku w:val="0"/>
        <w:overflowPunct w:val="0"/>
        <w:rPr>
          <w:rFonts w:ascii="Tahoma" w:hAnsi="Tahoma" w:cs="Tahoma"/>
          <w:b/>
          <w:bCs/>
          <w:sz w:val="20"/>
          <w:szCs w:val="20"/>
        </w:rPr>
      </w:pPr>
    </w:p>
    <w:p w14:paraId="2E7D8844" w14:textId="20E173BE" w:rsidR="0064706E" w:rsidRDefault="0064706E">
      <w:pPr>
        <w:pStyle w:val="BodyText"/>
        <w:kinsoku w:val="0"/>
        <w:overflowPunct w:val="0"/>
        <w:rPr>
          <w:rFonts w:ascii="Tahoma" w:hAnsi="Tahoma" w:cs="Tahoma"/>
          <w:b/>
          <w:bCs/>
          <w:sz w:val="20"/>
          <w:szCs w:val="20"/>
        </w:rPr>
      </w:pPr>
    </w:p>
    <w:p w14:paraId="04220E1A" w14:textId="2983B943" w:rsidR="0064706E" w:rsidRDefault="0064706E">
      <w:pPr>
        <w:pStyle w:val="BodyText"/>
        <w:kinsoku w:val="0"/>
        <w:overflowPunct w:val="0"/>
        <w:rPr>
          <w:rFonts w:ascii="Tahoma" w:hAnsi="Tahoma" w:cs="Tahoma"/>
          <w:b/>
          <w:bCs/>
          <w:sz w:val="20"/>
          <w:szCs w:val="20"/>
        </w:rPr>
      </w:pPr>
    </w:p>
    <w:p w14:paraId="3D67138F" w14:textId="36663515" w:rsidR="0064706E" w:rsidRDefault="0064706E">
      <w:pPr>
        <w:pStyle w:val="BodyText"/>
        <w:kinsoku w:val="0"/>
        <w:overflowPunct w:val="0"/>
        <w:rPr>
          <w:rFonts w:ascii="Tahoma" w:hAnsi="Tahoma" w:cs="Tahoma"/>
          <w:b/>
          <w:bCs/>
          <w:sz w:val="20"/>
          <w:szCs w:val="20"/>
        </w:rPr>
      </w:pPr>
    </w:p>
    <w:p w14:paraId="0A0F4232" w14:textId="066B2A4C" w:rsidR="0064706E" w:rsidRDefault="0064706E">
      <w:pPr>
        <w:pStyle w:val="BodyText"/>
        <w:kinsoku w:val="0"/>
        <w:overflowPunct w:val="0"/>
        <w:rPr>
          <w:rFonts w:ascii="Tahoma" w:hAnsi="Tahoma" w:cs="Tahoma"/>
          <w:b/>
          <w:bCs/>
          <w:sz w:val="20"/>
          <w:szCs w:val="20"/>
        </w:rPr>
      </w:pPr>
    </w:p>
    <w:p w14:paraId="58424694" w14:textId="019A729D" w:rsidR="0064706E" w:rsidRDefault="0064706E">
      <w:pPr>
        <w:pStyle w:val="BodyText"/>
        <w:kinsoku w:val="0"/>
        <w:overflowPunct w:val="0"/>
        <w:rPr>
          <w:rFonts w:ascii="Tahoma" w:hAnsi="Tahoma" w:cs="Tahoma"/>
          <w:b/>
          <w:bCs/>
          <w:sz w:val="20"/>
          <w:szCs w:val="20"/>
        </w:rPr>
      </w:pPr>
    </w:p>
    <w:p w14:paraId="1D2B9228" w14:textId="77777777" w:rsidR="0064706E" w:rsidRDefault="0064706E">
      <w:pPr>
        <w:pStyle w:val="BodyText"/>
        <w:kinsoku w:val="0"/>
        <w:overflowPunct w:val="0"/>
        <w:rPr>
          <w:rFonts w:ascii="Tahoma" w:hAnsi="Tahoma" w:cs="Tahoma"/>
          <w:b/>
          <w:bCs/>
          <w:sz w:val="20"/>
          <w:szCs w:val="20"/>
        </w:rPr>
      </w:pPr>
    </w:p>
    <w:p w14:paraId="4E6B9098" w14:textId="77777777" w:rsidR="00A43F70" w:rsidRDefault="00A43F70">
      <w:pPr>
        <w:pStyle w:val="BodyText"/>
        <w:kinsoku w:val="0"/>
        <w:overflowPunct w:val="0"/>
        <w:rPr>
          <w:rFonts w:ascii="Tahoma" w:hAnsi="Tahoma" w:cs="Tahoma"/>
          <w:b/>
          <w:bCs/>
          <w:sz w:val="20"/>
          <w:szCs w:val="20"/>
        </w:rPr>
      </w:pPr>
    </w:p>
    <w:p w14:paraId="0F9704FE" w14:textId="555CD8EC" w:rsidR="00A43F70" w:rsidRDefault="00A53248">
      <w:pPr>
        <w:pStyle w:val="BodyText"/>
        <w:kinsoku w:val="0"/>
        <w:overflowPunct w:val="0"/>
        <w:spacing w:before="8"/>
        <w:rPr>
          <w:rFonts w:ascii="Tahoma" w:hAnsi="Tahoma" w:cs="Tahoma"/>
          <w:b/>
          <w:bCs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0816BB0C" wp14:editId="1284D403">
                <wp:simplePos x="0" y="0"/>
                <wp:positionH relativeFrom="margin">
                  <wp:align>center</wp:align>
                </wp:positionH>
                <wp:positionV relativeFrom="paragraph">
                  <wp:posOffset>197485</wp:posOffset>
                </wp:positionV>
                <wp:extent cx="5600700" cy="45085"/>
                <wp:effectExtent l="0" t="0" r="0" b="0"/>
                <wp:wrapTopAndBottom/>
                <wp:docPr id="32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00700" cy="45085"/>
                        </a:xfrm>
                        <a:custGeom>
                          <a:avLst/>
                          <a:gdLst>
                            <a:gd name="T0" fmla="*/ 0 w 8559"/>
                            <a:gd name="T1" fmla="*/ 0 h 20"/>
                            <a:gd name="T2" fmla="*/ 8558 w 855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59" h="20">
                              <a:moveTo>
                                <a:pt x="0" y="0"/>
                              </a:moveTo>
                              <a:lnTo>
                                <a:pt x="8558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793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B65EE" id="Freeform 3" o:spid="_x0000_s1026" style="position:absolute;margin-left:0;margin-top:15.55pt;width:441pt;height:3.5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coordsize="85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" o:allowincell="f" path="m,l8558,e" filled="f" strokecolor="#f79340" strokeweight="1.5pt">
                <v:path arrowok="t" o:connecttype="custom" o:connectlocs="0,0;5600046,0" o:connectangles="0,0"/>
                <w10:wrap type="topAndBottom" anchorx="margin"/>
              </v:shape>
            </w:pict>
          </mc:Fallback>
        </mc:AlternateContent>
      </w:r>
    </w:p>
    <w:p w14:paraId="2FA73BB9" w14:textId="77777777" w:rsidR="00A43F70" w:rsidRDefault="00A43F70">
      <w:pPr>
        <w:pStyle w:val="BodyText"/>
        <w:kinsoku w:val="0"/>
        <w:overflowPunct w:val="0"/>
        <w:rPr>
          <w:rFonts w:ascii="Tahoma" w:hAnsi="Tahoma" w:cs="Tahoma"/>
          <w:b/>
          <w:bCs/>
          <w:sz w:val="58"/>
          <w:szCs w:val="58"/>
        </w:rPr>
      </w:pPr>
    </w:p>
    <w:p w14:paraId="77C5151A" w14:textId="77777777" w:rsidR="003E55F9" w:rsidRDefault="00A43F70" w:rsidP="003E55F9">
      <w:pPr>
        <w:pStyle w:val="Heading2"/>
        <w:kinsoku w:val="0"/>
        <w:overflowPunct w:val="0"/>
        <w:ind w:left="0" w:right="60"/>
        <w:rPr>
          <w:color w:val="231F20"/>
        </w:rPr>
      </w:pPr>
      <w:r>
        <w:rPr>
          <w:color w:val="231F20"/>
        </w:rPr>
        <w:t>Board of Commissioners Meeting</w:t>
      </w:r>
    </w:p>
    <w:p w14:paraId="69C76BCB" w14:textId="0503E30F" w:rsidR="00A43F70" w:rsidRDefault="00A43F70" w:rsidP="003E55F9">
      <w:pPr>
        <w:pStyle w:val="Heading2"/>
        <w:kinsoku w:val="0"/>
        <w:overflowPunct w:val="0"/>
        <w:ind w:left="0" w:right="60"/>
        <w:rPr>
          <w:color w:val="231F20"/>
        </w:rPr>
        <w:sectPr w:rsidR="00A43F70">
          <w:footerReference w:type="default" r:id="rId8"/>
          <w:pgSz w:w="12240" w:h="15840"/>
          <w:pgMar w:top="1500" w:right="1720" w:bottom="660" w:left="1280" w:header="0" w:footer="478" w:gutter="0"/>
          <w:pgNumType w:start="1"/>
          <w:cols w:space="720"/>
          <w:noEndnote/>
        </w:sectPr>
      </w:pPr>
      <w:r>
        <w:rPr>
          <w:color w:val="231F20"/>
        </w:rPr>
        <w:t xml:space="preserve">Tuesday, </w:t>
      </w:r>
      <w:r w:rsidR="0064706E">
        <w:rPr>
          <w:color w:val="231F20"/>
        </w:rPr>
        <w:t>March</w:t>
      </w:r>
      <w:r w:rsidR="005D528C">
        <w:rPr>
          <w:color w:val="231F20"/>
        </w:rPr>
        <w:t xml:space="preserve"> 22, 2022</w:t>
      </w:r>
    </w:p>
    <w:p w14:paraId="071ACD16" w14:textId="300417FD" w:rsidR="00A43F70" w:rsidRPr="00E43897" w:rsidRDefault="0081394D">
      <w:pPr>
        <w:pStyle w:val="BodyText"/>
        <w:kinsoku w:val="0"/>
        <w:overflowPunct w:val="0"/>
        <w:spacing w:before="1"/>
        <w:rPr>
          <w:rFonts w:ascii="Tahoma" w:hAnsi="Tahoma" w:cs="Tahoma"/>
          <w:b/>
          <w:bCs/>
          <w:sz w:val="17"/>
          <w:szCs w:val="17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1312" behindDoc="0" locked="0" layoutInCell="1" allowOverlap="1" wp14:anchorId="281917DC" wp14:editId="54AE5E23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938655" cy="1212850"/>
            <wp:effectExtent l="0" t="0" r="4445" b="6350"/>
            <wp:wrapTopAndBottom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38655" cy="121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B5923D" w14:textId="77777777" w:rsidR="00373069" w:rsidRDefault="00373069" w:rsidP="00373069">
      <w:pPr>
        <w:pStyle w:val="Heading3"/>
        <w:tabs>
          <w:tab w:val="left" w:pos="9360"/>
        </w:tabs>
        <w:kinsoku w:val="0"/>
        <w:overflowPunct w:val="0"/>
        <w:spacing w:before="100"/>
        <w:ind w:left="0" w:right="30"/>
        <w:jc w:val="center"/>
        <w:rPr>
          <w:rFonts w:ascii="Tahoma" w:hAnsi="Tahoma" w:cs="Tahoma"/>
          <w:color w:val="231F20"/>
        </w:rPr>
      </w:pPr>
      <w:r>
        <w:rPr>
          <w:rFonts w:ascii="Tahoma" w:hAnsi="Tahoma" w:cs="Tahoma"/>
          <w:color w:val="231F20"/>
          <w:u w:val="thick"/>
        </w:rPr>
        <w:t>NOTICE</w:t>
      </w:r>
    </w:p>
    <w:p w14:paraId="01B818F0" w14:textId="76BC2C5F" w:rsidR="00373069" w:rsidRPr="00C716FD" w:rsidRDefault="00373069" w:rsidP="00373069">
      <w:pPr>
        <w:pStyle w:val="BodyText"/>
        <w:overflowPunct w:val="0"/>
        <w:spacing w:before="222"/>
        <w:ind w:right="30"/>
        <w:rPr>
          <w:rFonts w:ascii="Tahoma" w:hAnsi="Tahoma" w:cs="Tahoma"/>
          <w:color w:val="231F20"/>
        </w:rPr>
      </w:pPr>
      <w:bookmarkStart w:id="0" w:name="_Hlk38015190"/>
      <w:r w:rsidRPr="00C716FD">
        <w:rPr>
          <w:rFonts w:ascii="Tahoma" w:hAnsi="Tahoma" w:cs="Tahoma"/>
          <w:color w:val="231F20"/>
        </w:rPr>
        <w:t xml:space="preserve">Spartanburg Housing will hold its regular meeting of the Board of Commissioners at 4:00 P.M. on Tuesday, </w:t>
      </w:r>
      <w:r w:rsidR="000213BD">
        <w:rPr>
          <w:rFonts w:ascii="Tahoma" w:hAnsi="Tahoma" w:cs="Tahoma"/>
          <w:color w:val="231F20"/>
        </w:rPr>
        <w:t>March</w:t>
      </w:r>
      <w:r w:rsidR="00C716FD" w:rsidRPr="00C716FD">
        <w:rPr>
          <w:rFonts w:ascii="Tahoma" w:hAnsi="Tahoma" w:cs="Tahoma"/>
          <w:color w:val="231F20"/>
        </w:rPr>
        <w:t xml:space="preserve"> 22, 2022</w:t>
      </w:r>
      <w:r w:rsidRPr="00C716FD">
        <w:rPr>
          <w:rFonts w:ascii="Tahoma" w:hAnsi="Tahoma" w:cs="Tahoma"/>
        </w:rPr>
        <w:t>,</w:t>
      </w:r>
      <w:r w:rsidRPr="00C716FD">
        <w:rPr>
          <w:rFonts w:ascii="Tahoma" w:hAnsi="Tahoma" w:cs="Tahoma"/>
          <w:color w:val="231F20"/>
        </w:rPr>
        <w:t xml:space="preserve"> by conference call.</w:t>
      </w:r>
    </w:p>
    <w:p w14:paraId="0EA15C73" w14:textId="6BCAF22B" w:rsidR="00373069" w:rsidRPr="00C716FD" w:rsidRDefault="00373069" w:rsidP="00373069">
      <w:pPr>
        <w:pStyle w:val="BodyText"/>
        <w:overflowPunct w:val="0"/>
        <w:spacing w:before="222"/>
        <w:ind w:right="30"/>
        <w:rPr>
          <w:rFonts w:ascii="Tahoma" w:hAnsi="Tahoma" w:cs="Tahoma"/>
          <w:color w:val="231F20"/>
          <w:sz w:val="16"/>
          <w:szCs w:val="16"/>
        </w:rPr>
      </w:pPr>
      <w:r w:rsidRPr="00C716FD">
        <w:rPr>
          <w:rFonts w:ascii="Tahoma" w:hAnsi="Tahoma" w:cs="Tahoma"/>
          <w:color w:val="231F20"/>
        </w:rPr>
        <w:t xml:space="preserve">Conference Dial-In Number: 1-929-205-6099; Meeting ID: </w:t>
      </w:r>
      <w:r w:rsidR="00E702CF">
        <w:rPr>
          <w:rFonts w:ascii="Tahoma" w:hAnsi="Tahoma" w:cs="Tahoma"/>
          <w:color w:val="232333"/>
          <w:shd w:val="clear" w:color="auto" w:fill="FFFFFF"/>
        </w:rPr>
        <w:t>890 8335 5021</w:t>
      </w:r>
      <w:r w:rsidRPr="00C716FD">
        <w:rPr>
          <w:rFonts w:ascii="Tahoma" w:hAnsi="Tahoma" w:cs="Tahoma"/>
          <w:color w:val="231F20"/>
        </w:rPr>
        <w:t xml:space="preserve">; Password: </w:t>
      </w:r>
      <w:r w:rsidR="00E702CF">
        <w:rPr>
          <w:rFonts w:ascii="Tahoma" w:hAnsi="Tahoma" w:cs="Tahoma"/>
          <w:color w:val="231F20"/>
        </w:rPr>
        <w:t>220884</w:t>
      </w:r>
      <w:r w:rsidRPr="00C716FD">
        <w:rPr>
          <w:rFonts w:ascii="Tahoma" w:hAnsi="Tahoma" w:cs="Tahoma"/>
          <w:color w:val="231F20"/>
        </w:rPr>
        <w:t>.</w:t>
      </w:r>
    </w:p>
    <w:p w14:paraId="32F2A3A9" w14:textId="77777777" w:rsidR="00C716FD" w:rsidRPr="00C716FD" w:rsidRDefault="00C716FD" w:rsidP="00373069">
      <w:pPr>
        <w:pStyle w:val="BodyText"/>
        <w:overflowPunct w:val="0"/>
        <w:spacing w:before="222"/>
        <w:ind w:right="30"/>
        <w:rPr>
          <w:rFonts w:ascii="Tahoma" w:hAnsi="Tahoma" w:cs="Tahoma"/>
          <w:color w:val="231F20"/>
          <w:sz w:val="16"/>
          <w:szCs w:val="16"/>
        </w:rPr>
      </w:pPr>
    </w:p>
    <w:p w14:paraId="5F44CE41" w14:textId="217D5014" w:rsidR="00A73068" w:rsidRDefault="00373069" w:rsidP="00C716FD">
      <w:pPr>
        <w:pStyle w:val="BodyText"/>
        <w:overflowPunct w:val="0"/>
        <w:ind w:right="29"/>
        <w:rPr>
          <w:rFonts w:ascii="Tahoma" w:hAnsi="Tahoma" w:cs="Tahoma"/>
        </w:rPr>
      </w:pPr>
      <w:r w:rsidRPr="00C716FD">
        <w:rPr>
          <w:rFonts w:ascii="Tahoma" w:hAnsi="Tahoma" w:cs="Tahoma"/>
          <w:color w:val="231F20"/>
        </w:rPr>
        <w:t>Link to meeting, if using a computer:</w:t>
      </w:r>
      <w:r w:rsidRPr="00C716FD">
        <w:rPr>
          <w:rFonts w:ascii="Tahoma" w:hAnsi="Tahoma" w:cs="Tahoma"/>
        </w:rPr>
        <w:t xml:space="preserve"> </w:t>
      </w:r>
      <w:bookmarkEnd w:id="0"/>
    </w:p>
    <w:p w14:paraId="2A7B52B5" w14:textId="5C13E035" w:rsidR="00A6108E" w:rsidRPr="00E43897" w:rsidRDefault="00E702CF" w:rsidP="00A6108E">
      <w:pPr>
        <w:pStyle w:val="BodyText"/>
        <w:kinsoku w:val="0"/>
        <w:overflowPunct w:val="0"/>
        <w:spacing w:before="222"/>
        <w:ind w:right="30"/>
        <w:rPr>
          <w:rFonts w:ascii="Tahoma" w:hAnsi="Tahoma" w:cs="Tahoma"/>
        </w:rPr>
      </w:pPr>
      <w:r>
        <w:rPr>
          <w:rFonts w:ascii="Lato" w:hAnsi="Lato"/>
          <w:color w:val="232333"/>
          <w:sz w:val="21"/>
          <w:szCs w:val="21"/>
          <w:shd w:val="clear" w:color="auto" w:fill="FFFFFF"/>
        </w:rPr>
        <w:t> </w:t>
      </w:r>
      <w:hyperlink r:id="rId9" w:tgtFrame="_blank" w:history="1">
        <w:r>
          <w:rPr>
            <w:rStyle w:val="Hyperlink"/>
            <w:rFonts w:ascii="Lato" w:hAnsi="Lato"/>
            <w:color w:val="0E71EB"/>
            <w:sz w:val="21"/>
            <w:szCs w:val="21"/>
            <w:shd w:val="clear" w:color="auto" w:fill="FFFFFF"/>
          </w:rPr>
          <w:t>https://us02web.zoom.us/j/89083355021?pwd=NENXMVdlaVhnaXQvaWVXT0oxSGppQT09</w:t>
        </w:r>
      </w:hyperlink>
    </w:p>
    <w:p w14:paraId="1065B604" w14:textId="77777777" w:rsidR="00E702CF" w:rsidRDefault="00E702CF" w:rsidP="0064706E">
      <w:pPr>
        <w:pStyle w:val="Heading3"/>
        <w:tabs>
          <w:tab w:val="left" w:pos="9360"/>
        </w:tabs>
        <w:kinsoku w:val="0"/>
        <w:overflowPunct w:val="0"/>
        <w:spacing w:line="480" w:lineRule="auto"/>
        <w:ind w:left="0"/>
        <w:rPr>
          <w:rFonts w:ascii="Tahoma" w:hAnsi="Tahoma" w:cs="Tahoma"/>
          <w:color w:val="231F20"/>
          <w:u w:val="thick"/>
        </w:rPr>
      </w:pPr>
    </w:p>
    <w:p w14:paraId="19C5D5EA" w14:textId="35A18485" w:rsidR="00A43F70" w:rsidRPr="00E45067" w:rsidRDefault="00A43F70" w:rsidP="0064706E">
      <w:pPr>
        <w:pStyle w:val="Heading3"/>
        <w:tabs>
          <w:tab w:val="left" w:pos="9360"/>
        </w:tabs>
        <w:kinsoku w:val="0"/>
        <w:overflowPunct w:val="0"/>
        <w:spacing w:line="480" w:lineRule="auto"/>
        <w:ind w:left="0"/>
        <w:rPr>
          <w:rFonts w:ascii="Tahoma" w:hAnsi="Tahoma" w:cs="Tahoma"/>
          <w:color w:val="231F20"/>
        </w:rPr>
      </w:pPr>
      <w:r w:rsidRPr="00E45067">
        <w:rPr>
          <w:rFonts w:ascii="Tahoma" w:hAnsi="Tahoma" w:cs="Tahoma"/>
          <w:color w:val="231F20"/>
          <w:u w:val="thick"/>
        </w:rPr>
        <w:t>AGENDA</w:t>
      </w:r>
    </w:p>
    <w:p w14:paraId="4AE9F7E7" w14:textId="5B83995A" w:rsidR="00A43F70" w:rsidRPr="00E45067" w:rsidRDefault="00A43F70" w:rsidP="006343FF">
      <w:pPr>
        <w:pStyle w:val="BodyText"/>
        <w:kinsoku w:val="0"/>
        <w:overflowPunct w:val="0"/>
        <w:spacing w:line="480" w:lineRule="auto"/>
        <w:rPr>
          <w:rFonts w:ascii="Tahoma" w:hAnsi="Tahoma" w:cs="Tahoma"/>
          <w:b/>
          <w:bCs/>
          <w:color w:val="231F20"/>
        </w:rPr>
      </w:pPr>
      <w:r w:rsidRPr="00E45067">
        <w:rPr>
          <w:rFonts w:ascii="Tahoma" w:hAnsi="Tahoma" w:cs="Tahoma"/>
          <w:b/>
          <w:bCs/>
          <w:color w:val="231F20"/>
        </w:rPr>
        <w:t>CALL MEETING TO ORDER</w:t>
      </w:r>
      <w:r w:rsidR="003E55F9" w:rsidRPr="00E45067">
        <w:rPr>
          <w:rFonts w:ascii="Tahoma" w:hAnsi="Tahoma" w:cs="Tahoma"/>
          <w:b/>
          <w:bCs/>
          <w:color w:val="231F20"/>
        </w:rPr>
        <w:t xml:space="preserve">                                                               </w:t>
      </w:r>
      <w:r w:rsidR="00AB51D6" w:rsidRPr="00E45067">
        <w:rPr>
          <w:rFonts w:ascii="Tahoma" w:hAnsi="Tahoma" w:cs="Tahoma"/>
          <w:b/>
          <w:bCs/>
        </w:rPr>
        <w:t xml:space="preserve">    </w:t>
      </w:r>
      <w:r w:rsidR="00F10814" w:rsidRPr="00E45067">
        <w:rPr>
          <w:rFonts w:ascii="Tahoma" w:hAnsi="Tahoma" w:cs="Tahoma"/>
          <w:b/>
          <w:bCs/>
        </w:rPr>
        <w:t xml:space="preserve">    </w:t>
      </w:r>
      <w:r w:rsidR="00AB51D6" w:rsidRPr="00E45067">
        <w:rPr>
          <w:rFonts w:ascii="Tahoma" w:hAnsi="Tahoma" w:cs="Tahoma"/>
          <w:i/>
          <w:iCs/>
          <w:u w:val="single"/>
        </w:rPr>
        <w:t>Page #</w:t>
      </w:r>
    </w:p>
    <w:p w14:paraId="2B087A19" w14:textId="77777777" w:rsidR="00AB51D6" w:rsidRPr="00E45067" w:rsidRDefault="00A43F70" w:rsidP="006343FF">
      <w:pPr>
        <w:pStyle w:val="ListParagraph"/>
        <w:numPr>
          <w:ilvl w:val="0"/>
          <w:numId w:val="30"/>
        </w:numPr>
        <w:tabs>
          <w:tab w:val="left" w:pos="2160"/>
          <w:tab w:val="left" w:pos="9360"/>
        </w:tabs>
        <w:kinsoku w:val="0"/>
        <w:overflowPunct w:val="0"/>
        <w:spacing w:line="480" w:lineRule="auto"/>
        <w:ind w:left="900" w:hanging="270"/>
        <w:rPr>
          <w:rFonts w:ascii="Tahoma" w:hAnsi="Tahoma" w:cs="Tahoma"/>
          <w:b/>
          <w:bCs/>
          <w:color w:val="231F20"/>
        </w:rPr>
      </w:pPr>
      <w:r w:rsidRPr="00E45067">
        <w:rPr>
          <w:rFonts w:ascii="Tahoma" w:hAnsi="Tahoma" w:cs="Tahoma"/>
          <w:b/>
          <w:bCs/>
          <w:color w:val="231F20"/>
        </w:rPr>
        <w:t>Moment of</w:t>
      </w:r>
      <w:r w:rsidRPr="00E45067">
        <w:rPr>
          <w:rFonts w:ascii="Tahoma" w:hAnsi="Tahoma" w:cs="Tahoma"/>
          <w:b/>
          <w:bCs/>
          <w:color w:val="231F20"/>
          <w:spacing w:val="-26"/>
        </w:rPr>
        <w:t xml:space="preserve"> </w:t>
      </w:r>
      <w:r w:rsidRPr="00E45067">
        <w:rPr>
          <w:rFonts w:ascii="Tahoma" w:hAnsi="Tahoma" w:cs="Tahoma"/>
          <w:b/>
          <w:bCs/>
          <w:color w:val="231F20"/>
        </w:rPr>
        <w:t>Silence</w:t>
      </w:r>
    </w:p>
    <w:p w14:paraId="605BE8E7" w14:textId="77777777" w:rsidR="00A43F70" w:rsidRPr="00E45067" w:rsidRDefault="00A43F70" w:rsidP="006343FF">
      <w:pPr>
        <w:pStyle w:val="ListParagraph"/>
        <w:numPr>
          <w:ilvl w:val="0"/>
          <w:numId w:val="30"/>
        </w:numPr>
        <w:tabs>
          <w:tab w:val="left" w:pos="2160"/>
          <w:tab w:val="left" w:pos="9360"/>
        </w:tabs>
        <w:kinsoku w:val="0"/>
        <w:overflowPunct w:val="0"/>
        <w:spacing w:line="480" w:lineRule="auto"/>
        <w:ind w:left="900" w:hanging="270"/>
        <w:rPr>
          <w:rFonts w:ascii="Tahoma" w:hAnsi="Tahoma" w:cs="Tahoma"/>
          <w:b/>
          <w:bCs/>
          <w:color w:val="231F20"/>
        </w:rPr>
      </w:pPr>
      <w:r w:rsidRPr="00E45067">
        <w:rPr>
          <w:rFonts w:ascii="Tahoma" w:hAnsi="Tahoma" w:cs="Tahoma"/>
          <w:b/>
          <w:bCs/>
          <w:color w:val="231F20"/>
        </w:rPr>
        <w:t>Roll</w:t>
      </w:r>
      <w:r w:rsidRPr="00E45067">
        <w:rPr>
          <w:rFonts w:ascii="Tahoma" w:hAnsi="Tahoma" w:cs="Tahoma"/>
          <w:b/>
          <w:bCs/>
          <w:color w:val="231F20"/>
          <w:spacing w:val="-13"/>
        </w:rPr>
        <w:t xml:space="preserve"> </w:t>
      </w:r>
      <w:r w:rsidRPr="00E45067">
        <w:rPr>
          <w:rFonts w:ascii="Tahoma" w:hAnsi="Tahoma" w:cs="Tahoma"/>
          <w:b/>
          <w:bCs/>
          <w:color w:val="231F20"/>
        </w:rPr>
        <w:t>Call</w:t>
      </w:r>
    </w:p>
    <w:p w14:paraId="4102C1B5" w14:textId="22557F30" w:rsidR="00A43F70" w:rsidRPr="00E45067" w:rsidRDefault="00A43F70" w:rsidP="006343FF">
      <w:pPr>
        <w:pStyle w:val="ListParagraph"/>
        <w:numPr>
          <w:ilvl w:val="0"/>
          <w:numId w:val="30"/>
        </w:numPr>
        <w:kinsoku w:val="0"/>
        <w:overflowPunct w:val="0"/>
        <w:spacing w:line="480" w:lineRule="auto"/>
        <w:ind w:left="900" w:hanging="270"/>
        <w:rPr>
          <w:rFonts w:ascii="Tahoma" w:hAnsi="Tahoma" w:cs="Tahoma"/>
          <w:b/>
          <w:bCs/>
          <w:color w:val="231F20"/>
        </w:rPr>
      </w:pPr>
      <w:r w:rsidRPr="00E45067">
        <w:rPr>
          <w:rFonts w:ascii="Tahoma" w:hAnsi="Tahoma" w:cs="Tahoma"/>
          <w:b/>
          <w:bCs/>
          <w:color w:val="231F20"/>
        </w:rPr>
        <w:t>Approval of</w:t>
      </w:r>
      <w:r w:rsidRPr="00E45067">
        <w:rPr>
          <w:rFonts w:ascii="Tahoma" w:hAnsi="Tahoma" w:cs="Tahoma"/>
          <w:b/>
          <w:bCs/>
          <w:color w:val="231F20"/>
          <w:spacing w:val="-16"/>
        </w:rPr>
        <w:t xml:space="preserve"> </w:t>
      </w:r>
      <w:r w:rsidRPr="00E45067">
        <w:rPr>
          <w:rFonts w:ascii="Tahoma" w:hAnsi="Tahoma" w:cs="Tahoma"/>
          <w:b/>
          <w:bCs/>
          <w:color w:val="231F20"/>
        </w:rPr>
        <w:t>Agend</w:t>
      </w:r>
      <w:r w:rsidR="003E55F9" w:rsidRPr="00E45067">
        <w:rPr>
          <w:rFonts w:ascii="Tahoma" w:hAnsi="Tahoma" w:cs="Tahoma"/>
          <w:b/>
          <w:bCs/>
          <w:color w:val="231F20"/>
        </w:rPr>
        <w:t>a</w:t>
      </w:r>
      <w:r w:rsidR="00AB51D6" w:rsidRPr="00E45067">
        <w:rPr>
          <w:rFonts w:ascii="Tahoma" w:hAnsi="Tahoma" w:cs="Tahoma"/>
          <w:color w:val="231F20"/>
          <w:u w:val="dotted"/>
        </w:rPr>
        <w:tab/>
      </w:r>
      <w:r w:rsidR="003E55F9" w:rsidRPr="00E45067">
        <w:rPr>
          <w:rFonts w:ascii="Tahoma" w:hAnsi="Tahoma" w:cs="Tahoma"/>
          <w:color w:val="231F20"/>
          <w:u w:val="dotted"/>
        </w:rPr>
        <w:tab/>
      </w:r>
      <w:r w:rsidR="003E55F9" w:rsidRPr="00E45067">
        <w:rPr>
          <w:rFonts w:ascii="Tahoma" w:hAnsi="Tahoma" w:cs="Tahoma"/>
          <w:color w:val="231F20"/>
          <w:u w:val="dotted"/>
        </w:rPr>
        <w:tab/>
      </w:r>
      <w:r w:rsidR="003E55F9" w:rsidRPr="00E45067">
        <w:rPr>
          <w:rFonts w:ascii="Tahoma" w:hAnsi="Tahoma" w:cs="Tahoma"/>
          <w:color w:val="231F20"/>
          <w:u w:val="dotted"/>
        </w:rPr>
        <w:tab/>
      </w:r>
      <w:r w:rsidR="003E55F9" w:rsidRPr="00E45067">
        <w:rPr>
          <w:rFonts w:ascii="Tahoma" w:hAnsi="Tahoma" w:cs="Tahoma"/>
          <w:color w:val="231F20"/>
          <w:u w:val="dotted"/>
        </w:rPr>
        <w:tab/>
      </w:r>
      <w:r w:rsidR="003E55F9" w:rsidRPr="00E45067">
        <w:rPr>
          <w:rFonts w:ascii="Tahoma" w:hAnsi="Tahoma" w:cs="Tahoma"/>
          <w:color w:val="231F20"/>
          <w:u w:val="dotted"/>
        </w:rPr>
        <w:tab/>
      </w:r>
      <w:r w:rsidR="00BA4929" w:rsidRPr="00E45067">
        <w:rPr>
          <w:rFonts w:ascii="Tahoma" w:hAnsi="Tahoma" w:cs="Tahoma"/>
          <w:color w:val="231F20"/>
          <w:u w:val="dotted"/>
        </w:rPr>
        <w:t xml:space="preserve">  </w:t>
      </w:r>
      <w:r w:rsidR="003E55F9" w:rsidRPr="00E45067">
        <w:rPr>
          <w:rFonts w:ascii="Tahoma" w:hAnsi="Tahoma" w:cs="Tahoma"/>
          <w:color w:val="231F20"/>
          <w:u w:val="dotted"/>
        </w:rPr>
        <w:tab/>
      </w:r>
      <w:r w:rsidR="00F10814" w:rsidRPr="00E45067">
        <w:rPr>
          <w:rFonts w:ascii="Tahoma" w:hAnsi="Tahoma" w:cs="Tahoma"/>
          <w:color w:val="231F20"/>
          <w:u w:val="dotted"/>
        </w:rPr>
        <w:t xml:space="preserve"> </w:t>
      </w:r>
      <w:r w:rsidR="003E55F9" w:rsidRPr="00E45067">
        <w:rPr>
          <w:rFonts w:ascii="Tahoma" w:hAnsi="Tahoma" w:cs="Tahoma"/>
          <w:color w:val="231F20"/>
          <w:u w:val="dotted"/>
        </w:rPr>
        <w:t xml:space="preserve">    </w:t>
      </w:r>
      <w:r w:rsidR="00BA4929" w:rsidRPr="00E45067">
        <w:rPr>
          <w:rFonts w:ascii="Tahoma" w:hAnsi="Tahoma" w:cs="Tahoma"/>
          <w:color w:val="231F20"/>
          <w:u w:val="dotted"/>
        </w:rPr>
        <w:t xml:space="preserve"> </w:t>
      </w:r>
      <w:r w:rsidR="003E55F9" w:rsidRPr="00E45067">
        <w:rPr>
          <w:rFonts w:ascii="Tahoma" w:hAnsi="Tahoma" w:cs="Tahoma"/>
          <w:color w:val="231F20"/>
          <w:u w:val="dotted"/>
        </w:rPr>
        <w:t xml:space="preserve"> </w:t>
      </w:r>
      <w:r w:rsidR="004903CD" w:rsidRPr="00E45067">
        <w:rPr>
          <w:rFonts w:ascii="Tahoma" w:hAnsi="Tahoma" w:cs="Tahoma"/>
          <w:color w:val="231F20"/>
          <w:u w:val="dotted"/>
        </w:rPr>
        <w:t xml:space="preserve"> </w:t>
      </w:r>
      <w:r w:rsidR="009213FE" w:rsidRPr="00E45067">
        <w:rPr>
          <w:rFonts w:ascii="Tahoma" w:hAnsi="Tahoma" w:cs="Tahoma"/>
          <w:color w:val="231F20"/>
          <w:u w:val="dotted"/>
        </w:rPr>
        <w:t xml:space="preserve"> </w:t>
      </w:r>
      <w:r w:rsidR="00627485">
        <w:rPr>
          <w:rFonts w:ascii="Tahoma" w:hAnsi="Tahoma" w:cs="Tahoma"/>
          <w:color w:val="231F20"/>
        </w:rPr>
        <w:t>2</w:t>
      </w:r>
    </w:p>
    <w:p w14:paraId="21CE03CA" w14:textId="7813343E" w:rsidR="00A43F70" w:rsidRPr="00E45067" w:rsidRDefault="00A43F70" w:rsidP="006343FF">
      <w:pPr>
        <w:pStyle w:val="ListParagraph"/>
        <w:numPr>
          <w:ilvl w:val="0"/>
          <w:numId w:val="30"/>
        </w:numPr>
        <w:tabs>
          <w:tab w:val="left" w:pos="2160"/>
          <w:tab w:val="left" w:pos="9360"/>
        </w:tabs>
        <w:kinsoku w:val="0"/>
        <w:overflowPunct w:val="0"/>
        <w:spacing w:line="480" w:lineRule="auto"/>
        <w:ind w:left="900" w:hanging="270"/>
        <w:rPr>
          <w:rFonts w:ascii="Tahoma" w:hAnsi="Tahoma" w:cs="Tahoma"/>
          <w:b/>
          <w:bCs/>
          <w:color w:val="231F20"/>
        </w:rPr>
      </w:pPr>
      <w:r w:rsidRPr="00E45067">
        <w:rPr>
          <w:rFonts w:ascii="Tahoma" w:hAnsi="Tahoma" w:cs="Tahoma"/>
          <w:b/>
          <w:bCs/>
          <w:color w:val="231F20"/>
        </w:rPr>
        <w:t>Approval of</w:t>
      </w:r>
      <w:r w:rsidRPr="00E45067">
        <w:rPr>
          <w:rFonts w:ascii="Tahoma" w:hAnsi="Tahoma" w:cs="Tahoma"/>
          <w:b/>
          <w:bCs/>
          <w:color w:val="231F20"/>
          <w:spacing w:val="-6"/>
        </w:rPr>
        <w:t xml:space="preserve"> </w:t>
      </w:r>
      <w:r w:rsidRPr="00E45067">
        <w:rPr>
          <w:rFonts w:ascii="Tahoma" w:hAnsi="Tahoma" w:cs="Tahoma"/>
          <w:b/>
          <w:bCs/>
          <w:color w:val="231F20"/>
        </w:rPr>
        <w:t>Minutes</w:t>
      </w:r>
      <w:r w:rsidR="00AB51D6" w:rsidRPr="00E45067">
        <w:rPr>
          <w:rFonts w:ascii="Tahoma" w:hAnsi="Tahoma" w:cs="Tahoma"/>
          <w:b/>
          <w:bCs/>
          <w:color w:val="231F20"/>
        </w:rPr>
        <w:tab/>
      </w:r>
    </w:p>
    <w:p w14:paraId="6D82FA2F" w14:textId="3BB4FBB4" w:rsidR="00A53248" w:rsidRPr="00E45067" w:rsidRDefault="00A43F70" w:rsidP="006343FF">
      <w:pPr>
        <w:pStyle w:val="ListParagraph"/>
        <w:numPr>
          <w:ilvl w:val="1"/>
          <w:numId w:val="31"/>
        </w:numPr>
        <w:kinsoku w:val="0"/>
        <w:overflowPunct w:val="0"/>
        <w:spacing w:line="480" w:lineRule="auto"/>
        <w:ind w:left="1350" w:hanging="270"/>
        <w:rPr>
          <w:rFonts w:ascii="Tahoma" w:hAnsi="Tahoma" w:cs="Tahoma"/>
          <w:color w:val="231F20"/>
        </w:rPr>
      </w:pPr>
      <w:r w:rsidRPr="00E45067">
        <w:rPr>
          <w:rFonts w:ascii="Tahoma" w:hAnsi="Tahoma" w:cs="Tahoma"/>
          <w:color w:val="231F20"/>
        </w:rPr>
        <w:t xml:space="preserve">Regular Board Meeting, </w:t>
      </w:r>
      <w:r w:rsidR="0064706E">
        <w:rPr>
          <w:rFonts w:ascii="Tahoma" w:hAnsi="Tahoma" w:cs="Tahoma"/>
          <w:color w:val="231F20"/>
        </w:rPr>
        <w:t>February 22,</w:t>
      </w:r>
      <w:r w:rsidR="00BD4055" w:rsidRPr="00E45067">
        <w:rPr>
          <w:rFonts w:ascii="Tahoma" w:hAnsi="Tahoma" w:cs="Tahoma"/>
          <w:color w:val="231F20"/>
        </w:rPr>
        <w:t xml:space="preserve"> 202</w:t>
      </w:r>
      <w:r w:rsidR="0064706E">
        <w:rPr>
          <w:rFonts w:ascii="Tahoma" w:hAnsi="Tahoma" w:cs="Tahoma"/>
          <w:color w:val="231F20"/>
        </w:rPr>
        <w:t>2</w:t>
      </w:r>
      <w:r w:rsidR="0064706E" w:rsidRPr="00E45067">
        <w:rPr>
          <w:rFonts w:ascii="Tahoma" w:hAnsi="Tahoma" w:cs="Tahoma"/>
          <w:color w:val="231F20"/>
          <w:u w:val="dotted"/>
        </w:rPr>
        <w:tab/>
      </w:r>
      <w:r w:rsidR="0064706E" w:rsidRPr="00E45067">
        <w:rPr>
          <w:rFonts w:ascii="Tahoma" w:hAnsi="Tahoma" w:cs="Tahoma"/>
          <w:color w:val="231F20"/>
          <w:u w:val="dotted"/>
        </w:rPr>
        <w:tab/>
        <w:t xml:space="preserve">  </w:t>
      </w:r>
      <w:r w:rsidR="0064706E" w:rsidRPr="00E45067">
        <w:rPr>
          <w:rFonts w:ascii="Tahoma" w:hAnsi="Tahoma" w:cs="Tahoma"/>
          <w:color w:val="231F20"/>
          <w:u w:val="dotted"/>
        </w:rPr>
        <w:tab/>
        <w:t xml:space="preserve">         </w:t>
      </w:r>
      <w:r w:rsidR="00627485">
        <w:rPr>
          <w:rFonts w:ascii="Tahoma" w:hAnsi="Tahoma" w:cs="Tahoma"/>
          <w:color w:val="231F20"/>
        </w:rPr>
        <w:t>5</w:t>
      </w:r>
      <w:r w:rsidR="00BD4055" w:rsidRPr="00E45067">
        <w:rPr>
          <w:rFonts w:ascii="Tahoma" w:hAnsi="Tahoma" w:cs="Tahoma"/>
          <w:color w:val="231F20"/>
        </w:rPr>
        <w:t xml:space="preserve">  </w:t>
      </w:r>
    </w:p>
    <w:p w14:paraId="12ED2E55" w14:textId="77777777" w:rsidR="005C3A35" w:rsidRPr="00E45067" w:rsidRDefault="005C3A35" w:rsidP="006343FF">
      <w:pPr>
        <w:pStyle w:val="ListParagraph"/>
        <w:numPr>
          <w:ilvl w:val="0"/>
          <w:numId w:val="30"/>
        </w:numPr>
        <w:tabs>
          <w:tab w:val="left" w:pos="2160"/>
          <w:tab w:val="left" w:pos="9360"/>
        </w:tabs>
        <w:kinsoku w:val="0"/>
        <w:overflowPunct w:val="0"/>
        <w:spacing w:line="480" w:lineRule="auto"/>
        <w:ind w:left="900" w:hanging="270"/>
        <w:rPr>
          <w:rFonts w:ascii="Tahoma" w:hAnsi="Tahoma" w:cs="Tahoma"/>
          <w:b/>
          <w:bCs/>
          <w:color w:val="231F20"/>
        </w:rPr>
      </w:pPr>
      <w:r w:rsidRPr="00E45067">
        <w:rPr>
          <w:rFonts w:ascii="Tahoma" w:hAnsi="Tahoma" w:cs="Tahoma"/>
          <w:b/>
          <w:bCs/>
          <w:color w:val="231F20"/>
        </w:rPr>
        <w:t>Public/Staff</w:t>
      </w:r>
      <w:r w:rsidRPr="00E45067">
        <w:rPr>
          <w:rFonts w:ascii="Tahoma" w:hAnsi="Tahoma" w:cs="Tahoma"/>
          <w:b/>
          <w:bCs/>
          <w:color w:val="231F20"/>
          <w:spacing w:val="-17"/>
        </w:rPr>
        <w:t xml:space="preserve"> </w:t>
      </w:r>
      <w:r w:rsidRPr="00E45067">
        <w:rPr>
          <w:rFonts w:ascii="Tahoma" w:hAnsi="Tahoma" w:cs="Tahoma"/>
          <w:b/>
          <w:bCs/>
          <w:color w:val="231F20"/>
        </w:rPr>
        <w:t>Comments</w:t>
      </w:r>
    </w:p>
    <w:p w14:paraId="3BB0AFA9" w14:textId="77777777" w:rsidR="00A43F70" w:rsidRPr="00E45067" w:rsidRDefault="00A43F70" w:rsidP="006343FF">
      <w:pPr>
        <w:pStyle w:val="Heading3"/>
        <w:numPr>
          <w:ilvl w:val="0"/>
          <w:numId w:val="30"/>
        </w:numPr>
        <w:tabs>
          <w:tab w:val="left" w:pos="2160"/>
          <w:tab w:val="left" w:pos="9360"/>
        </w:tabs>
        <w:kinsoku w:val="0"/>
        <w:overflowPunct w:val="0"/>
        <w:spacing w:line="480" w:lineRule="auto"/>
        <w:ind w:left="900" w:hanging="270"/>
        <w:rPr>
          <w:rFonts w:ascii="Tahoma" w:hAnsi="Tahoma" w:cs="Tahoma"/>
          <w:color w:val="231F20"/>
        </w:rPr>
      </w:pPr>
      <w:r w:rsidRPr="00E45067">
        <w:rPr>
          <w:rFonts w:ascii="Tahoma" w:hAnsi="Tahoma" w:cs="Tahoma"/>
          <w:color w:val="231F20"/>
        </w:rPr>
        <w:t>Commissioner</w:t>
      </w:r>
      <w:r w:rsidRPr="00E45067">
        <w:rPr>
          <w:rFonts w:ascii="Tahoma" w:hAnsi="Tahoma" w:cs="Tahoma"/>
          <w:color w:val="231F20"/>
          <w:spacing w:val="-2"/>
        </w:rPr>
        <w:t xml:space="preserve"> </w:t>
      </w:r>
      <w:r w:rsidRPr="00E45067">
        <w:rPr>
          <w:rFonts w:ascii="Tahoma" w:hAnsi="Tahoma" w:cs="Tahoma"/>
          <w:color w:val="231F20"/>
        </w:rPr>
        <w:t>Comments</w:t>
      </w:r>
    </w:p>
    <w:p w14:paraId="518CECF7" w14:textId="3C907026" w:rsidR="009D1C49" w:rsidRPr="006343FF" w:rsidRDefault="00107B39" w:rsidP="006343FF">
      <w:pPr>
        <w:pStyle w:val="ListParagraph"/>
        <w:numPr>
          <w:ilvl w:val="0"/>
          <w:numId w:val="30"/>
        </w:numPr>
        <w:tabs>
          <w:tab w:val="left" w:pos="2160"/>
          <w:tab w:val="left" w:pos="9360"/>
        </w:tabs>
        <w:kinsoku w:val="0"/>
        <w:overflowPunct w:val="0"/>
        <w:spacing w:line="480" w:lineRule="auto"/>
        <w:ind w:left="900" w:hanging="270"/>
        <w:rPr>
          <w:rFonts w:ascii="Tahoma" w:hAnsi="Tahoma" w:cs="Tahoma"/>
          <w:b/>
          <w:bCs/>
          <w:color w:val="231F20"/>
        </w:rPr>
      </w:pPr>
      <w:r w:rsidRPr="00E45067">
        <w:rPr>
          <w:rFonts w:ascii="Tahoma" w:hAnsi="Tahoma" w:cs="Tahoma"/>
          <w:b/>
          <w:bCs/>
          <w:color w:val="231F20"/>
        </w:rPr>
        <w:t>Consent Agenda</w:t>
      </w:r>
    </w:p>
    <w:p w14:paraId="22476E8C" w14:textId="0996A40C" w:rsidR="00290D47" w:rsidRPr="00E45067" w:rsidRDefault="00290D47" w:rsidP="006343FF">
      <w:pPr>
        <w:pStyle w:val="ListParagraph"/>
        <w:numPr>
          <w:ilvl w:val="0"/>
          <w:numId w:val="30"/>
        </w:numPr>
        <w:tabs>
          <w:tab w:val="left" w:pos="2160"/>
          <w:tab w:val="left" w:pos="9360"/>
        </w:tabs>
        <w:kinsoku w:val="0"/>
        <w:overflowPunct w:val="0"/>
        <w:spacing w:line="480" w:lineRule="auto"/>
        <w:ind w:left="900" w:hanging="270"/>
        <w:rPr>
          <w:rFonts w:ascii="Tahoma" w:hAnsi="Tahoma" w:cs="Tahoma"/>
          <w:b/>
          <w:bCs/>
          <w:color w:val="231F20"/>
        </w:rPr>
      </w:pPr>
      <w:r w:rsidRPr="00E45067">
        <w:rPr>
          <w:rFonts w:ascii="Tahoma" w:hAnsi="Tahoma" w:cs="Tahoma"/>
          <w:b/>
          <w:bCs/>
          <w:color w:val="231F20"/>
        </w:rPr>
        <w:t>Business Agenda</w:t>
      </w:r>
    </w:p>
    <w:p w14:paraId="0C2B34D4" w14:textId="5805FAA6" w:rsidR="006343FF" w:rsidRPr="006343FF" w:rsidRDefault="006343FF" w:rsidP="006343FF">
      <w:pPr>
        <w:pStyle w:val="ListParagraph"/>
        <w:numPr>
          <w:ilvl w:val="1"/>
          <w:numId w:val="30"/>
        </w:numPr>
        <w:tabs>
          <w:tab w:val="left" w:pos="1440"/>
          <w:tab w:val="left" w:pos="9360"/>
        </w:tabs>
        <w:kinsoku w:val="0"/>
        <w:overflowPunct w:val="0"/>
        <w:rPr>
          <w:rFonts w:ascii="Tahoma" w:hAnsi="Tahoma" w:cs="Tahoma"/>
          <w:b/>
          <w:bCs/>
          <w:color w:val="231F20"/>
        </w:rPr>
      </w:pPr>
      <w:r>
        <w:rPr>
          <w:rFonts w:ascii="Tahoma" w:hAnsi="Tahoma" w:cs="Tahoma"/>
          <w:color w:val="231F20"/>
        </w:rPr>
        <w:t xml:space="preserve"> </w:t>
      </w:r>
      <w:r w:rsidRPr="006343FF">
        <w:rPr>
          <w:rFonts w:ascii="Tahoma" w:hAnsi="Tahoma" w:cs="Tahoma"/>
          <w:color w:val="231F20"/>
        </w:rPr>
        <w:t>Resolution 2022-06 Approve and Authorize the CEO to</w:t>
      </w:r>
      <w:r w:rsidRPr="006343FF">
        <w:rPr>
          <w:rFonts w:ascii="Tahoma" w:hAnsi="Tahoma" w:cs="Tahoma"/>
          <w:b/>
          <w:bCs/>
          <w:color w:val="231F20"/>
        </w:rPr>
        <w:t xml:space="preserve"> </w:t>
      </w:r>
      <w:r w:rsidRPr="006343FF">
        <w:rPr>
          <w:rFonts w:ascii="Tahoma" w:hAnsi="Tahoma" w:cs="Tahoma"/>
          <w:color w:val="231F20"/>
        </w:rPr>
        <w:t>Enter into</w:t>
      </w:r>
    </w:p>
    <w:p w14:paraId="70966661" w14:textId="77777777" w:rsidR="006343FF" w:rsidRDefault="006343FF" w:rsidP="006343FF">
      <w:pPr>
        <w:tabs>
          <w:tab w:val="left" w:pos="1440"/>
          <w:tab w:val="left" w:pos="9360"/>
        </w:tabs>
        <w:kinsoku w:val="0"/>
        <w:overflowPunct w:val="0"/>
        <w:ind w:left="1170"/>
        <w:rPr>
          <w:rFonts w:ascii="Tahoma" w:hAnsi="Tahoma" w:cs="Tahoma"/>
          <w:color w:val="231F20"/>
        </w:rPr>
      </w:pPr>
      <w:r>
        <w:rPr>
          <w:rFonts w:ascii="Tahoma" w:hAnsi="Tahoma" w:cs="Tahoma"/>
          <w:color w:val="231F20"/>
        </w:rPr>
        <w:t xml:space="preserve">    </w:t>
      </w:r>
      <w:r w:rsidRPr="00627485">
        <w:rPr>
          <w:rFonts w:ascii="Tahoma" w:hAnsi="Tahoma" w:cs="Tahoma"/>
          <w:color w:val="231F20"/>
        </w:rPr>
        <w:t>a Contract for Carbon Monoxide/Fire Alarm, Electrical and Safety</w:t>
      </w:r>
    </w:p>
    <w:p w14:paraId="54E28E60" w14:textId="77777777" w:rsidR="006343FF" w:rsidRDefault="006343FF" w:rsidP="006343FF">
      <w:pPr>
        <w:tabs>
          <w:tab w:val="left" w:pos="1440"/>
          <w:tab w:val="left" w:pos="9360"/>
        </w:tabs>
        <w:kinsoku w:val="0"/>
        <w:overflowPunct w:val="0"/>
        <w:ind w:left="1170"/>
        <w:rPr>
          <w:rFonts w:ascii="Tahoma" w:hAnsi="Tahoma" w:cs="Tahoma"/>
          <w:color w:val="231F20"/>
        </w:rPr>
      </w:pPr>
      <w:r>
        <w:rPr>
          <w:rFonts w:ascii="Tahoma" w:hAnsi="Tahoma" w:cs="Tahoma"/>
          <w:color w:val="231F20"/>
        </w:rPr>
        <w:t xml:space="preserve">    </w:t>
      </w:r>
      <w:r w:rsidRPr="00627485">
        <w:rPr>
          <w:rFonts w:ascii="Tahoma" w:hAnsi="Tahoma" w:cs="Tahoma"/>
          <w:color w:val="231F20"/>
        </w:rPr>
        <w:t>Lighting Modernization</w:t>
      </w:r>
      <w:r w:rsidRPr="00627485">
        <w:rPr>
          <w:rFonts w:ascii="Tahoma" w:hAnsi="Tahoma" w:cs="Tahoma"/>
          <w:color w:val="231F20"/>
          <w:u w:val="dotted"/>
        </w:rPr>
        <w:t xml:space="preserve">                         </w:t>
      </w:r>
      <w:r>
        <w:rPr>
          <w:rFonts w:ascii="Tahoma" w:hAnsi="Tahoma" w:cs="Tahoma"/>
          <w:color w:val="231F20"/>
          <w:u w:val="dotted"/>
        </w:rPr>
        <w:t xml:space="preserve">                                       </w:t>
      </w:r>
      <w:r w:rsidRPr="009D1C49">
        <w:rPr>
          <w:rFonts w:ascii="Tahoma" w:hAnsi="Tahoma" w:cs="Tahoma"/>
          <w:color w:val="231F20"/>
        </w:rPr>
        <w:t>8</w:t>
      </w:r>
    </w:p>
    <w:p w14:paraId="47887D24" w14:textId="127CCB86" w:rsidR="00E45067" w:rsidRDefault="00E45067">
      <w:pPr>
        <w:widowControl/>
        <w:autoSpaceDE/>
        <w:autoSpaceDN/>
        <w:adjustRightInd/>
        <w:spacing w:after="160" w:line="259" w:lineRule="auto"/>
        <w:rPr>
          <w:rFonts w:ascii="Tahoma" w:hAnsi="Tahoma" w:cs="Tahoma"/>
          <w:color w:val="231F20"/>
        </w:rPr>
      </w:pPr>
    </w:p>
    <w:p w14:paraId="57DF2F63" w14:textId="786DA371" w:rsidR="006343FF" w:rsidRDefault="006343FF">
      <w:pPr>
        <w:widowControl/>
        <w:autoSpaceDE/>
        <w:autoSpaceDN/>
        <w:adjustRightInd/>
        <w:spacing w:after="160" w:line="259" w:lineRule="auto"/>
        <w:rPr>
          <w:rFonts w:ascii="Tahoma" w:hAnsi="Tahoma" w:cs="Tahoma"/>
          <w:color w:val="231F20"/>
        </w:rPr>
      </w:pPr>
      <w:r>
        <w:rPr>
          <w:rFonts w:ascii="Tahoma" w:hAnsi="Tahoma" w:cs="Tahoma"/>
          <w:color w:val="231F20"/>
        </w:rPr>
        <w:br w:type="page"/>
      </w:r>
    </w:p>
    <w:p w14:paraId="212430E5" w14:textId="77777777" w:rsidR="00E45067" w:rsidRPr="00E45067" w:rsidRDefault="00E45067" w:rsidP="00E45067">
      <w:pPr>
        <w:pStyle w:val="ListParagraph"/>
        <w:tabs>
          <w:tab w:val="left" w:pos="2160"/>
          <w:tab w:val="left" w:pos="9360"/>
        </w:tabs>
        <w:kinsoku w:val="0"/>
        <w:overflowPunct w:val="0"/>
        <w:spacing w:line="276" w:lineRule="auto"/>
        <w:ind w:left="1440" w:firstLine="0"/>
        <w:rPr>
          <w:rFonts w:ascii="Tahoma" w:hAnsi="Tahoma" w:cs="Tahoma"/>
          <w:color w:val="231F20"/>
        </w:rPr>
      </w:pPr>
    </w:p>
    <w:p w14:paraId="216DFC42" w14:textId="348AC673" w:rsidR="00267E8F" w:rsidRPr="00E45067" w:rsidRDefault="00A43F70" w:rsidP="00F16797">
      <w:pPr>
        <w:pStyle w:val="ListParagraph"/>
        <w:numPr>
          <w:ilvl w:val="0"/>
          <w:numId w:val="30"/>
        </w:numPr>
        <w:tabs>
          <w:tab w:val="left" w:pos="2160"/>
          <w:tab w:val="left" w:pos="8280"/>
        </w:tabs>
        <w:kinsoku w:val="0"/>
        <w:overflowPunct w:val="0"/>
        <w:spacing w:line="276" w:lineRule="auto"/>
        <w:ind w:left="900" w:hanging="270"/>
        <w:rPr>
          <w:rFonts w:ascii="Tahoma" w:hAnsi="Tahoma" w:cs="Tahoma"/>
          <w:b/>
          <w:bCs/>
          <w:color w:val="231F20"/>
        </w:rPr>
      </w:pPr>
      <w:r w:rsidRPr="00E45067">
        <w:rPr>
          <w:rFonts w:ascii="Tahoma" w:hAnsi="Tahoma" w:cs="Tahoma"/>
          <w:b/>
          <w:bCs/>
          <w:color w:val="231F20"/>
        </w:rPr>
        <w:t>Information Items</w:t>
      </w:r>
      <w:r w:rsidR="00F16797">
        <w:rPr>
          <w:rFonts w:ascii="Tahoma" w:hAnsi="Tahoma" w:cs="Tahoma"/>
          <w:b/>
          <w:bCs/>
          <w:color w:val="231F20"/>
        </w:rPr>
        <w:tab/>
      </w:r>
      <w:r w:rsidR="00F16797" w:rsidRPr="00E45067">
        <w:rPr>
          <w:rFonts w:ascii="Tahoma" w:hAnsi="Tahoma" w:cs="Tahoma"/>
          <w:i/>
          <w:iCs/>
          <w:u w:val="single"/>
        </w:rPr>
        <w:t>Page #</w:t>
      </w:r>
    </w:p>
    <w:p w14:paraId="6FBBCBDD" w14:textId="4727BF44" w:rsidR="0016716E" w:rsidRPr="00E45067" w:rsidRDefault="0016716E" w:rsidP="0016716E">
      <w:pPr>
        <w:pStyle w:val="ListParagraph"/>
        <w:numPr>
          <w:ilvl w:val="1"/>
          <w:numId w:val="30"/>
        </w:numPr>
        <w:tabs>
          <w:tab w:val="left" w:pos="2160"/>
          <w:tab w:val="left" w:pos="9360"/>
        </w:tabs>
        <w:kinsoku w:val="0"/>
        <w:overflowPunct w:val="0"/>
        <w:spacing w:line="276" w:lineRule="auto"/>
        <w:rPr>
          <w:rFonts w:ascii="Tahoma" w:hAnsi="Tahoma" w:cs="Tahoma"/>
          <w:color w:val="231F20"/>
        </w:rPr>
      </w:pPr>
      <w:r w:rsidRPr="00E45067">
        <w:rPr>
          <w:rFonts w:ascii="Tahoma" w:hAnsi="Tahoma" w:cs="Tahoma"/>
          <w:color w:val="231F20"/>
        </w:rPr>
        <w:t>Committee Report</w:t>
      </w:r>
      <w:r w:rsidR="009D1C49">
        <w:rPr>
          <w:rFonts w:ascii="Tahoma" w:hAnsi="Tahoma" w:cs="Tahoma"/>
          <w:color w:val="231F20"/>
        </w:rPr>
        <w:t>s</w:t>
      </w:r>
    </w:p>
    <w:p w14:paraId="1288BF12" w14:textId="13F7BBED" w:rsidR="0016716E" w:rsidRDefault="0016716E" w:rsidP="00C455A8">
      <w:pPr>
        <w:pStyle w:val="ListParagraph"/>
        <w:numPr>
          <w:ilvl w:val="0"/>
          <w:numId w:val="37"/>
        </w:numPr>
        <w:kinsoku w:val="0"/>
        <w:overflowPunct w:val="0"/>
        <w:spacing w:line="276" w:lineRule="auto"/>
        <w:ind w:left="1980"/>
        <w:rPr>
          <w:rFonts w:ascii="Tahoma" w:hAnsi="Tahoma" w:cs="Tahoma"/>
          <w:color w:val="231F20"/>
        </w:rPr>
      </w:pPr>
      <w:r w:rsidRPr="00C455A8">
        <w:rPr>
          <w:rFonts w:ascii="Tahoma" w:hAnsi="Tahoma" w:cs="Tahoma"/>
          <w:color w:val="231F20"/>
        </w:rPr>
        <w:t>Development</w:t>
      </w:r>
      <w:r w:rsidR="00302A72" w:rsidRPr="00C455A8">
        <w:rPr>
          <w:rFonts w:ascii="Tahoma" w:hAnsi="Tahoma" w:cs="Tahoma"/>
          <w:color w:val="231F20"/>
          <w:u w:val="dotted"/>
        </w:rPr>
        <w:tab/>
      </w:r>
      <w:r w:rsidR="00302A72" w:rsidRPr="00C455A8">
        <w:rPr>
          <w:rFonts w:ascii="Tahoma" w:hAnsi="Tahoma" w:cs="Tahoma"/>
          <w:color w:val="231F20"/>
          <w:u w:val="dotted"/>
        </w:rPr>
        <w:tab/>
      </w:r>
      <w:r w:rsidR="00302A72" w:rsidRPr="00C455A8">
        <w:rPr>
          <w:rFonts w:ascii="Tahoma" w:hAnsi="Tahoma" w:cs="Tahoma"/>
          <w:color w:val="231F20"/>
          <w:u w:val="dotted"/>
        </w:rPr>
        <w:tab/>
      </w:r>
      <w:r w:rsidR="00302A72" w:rsidRPr="00C455A8">
        <w:rPr>
          <w:rFonts w:ascii="Tahoma" w:hAnsi="Tahoma" w:cs="Tahoma"/>
          <w:color w:val="231F20"/>
          <w:u w:val="dotted"/>
        </w:rPr>
        <w:tab/>
      </w:r>
      <w:r w:rsidR="00302A72" w:rsidRPr="00C455A8">
        <w:rPr>
          <w:rFonts w:ascii="Tahoma" w:hAnsi="Tahoma" w:cs="Tahoma"/>
          <w:color w:val="231F20"/>
          <w:u w:val="dotted"/>
        </w:rPr>
        <w:tab/>
      </w:r>
      <w:r w:rsidR="00302A72" w:rsidRPr="00C455A8">
        <w:rPr>
          <w:rFonts w:ascii="Tahoma" w:hAnsi="Tahoma" w:cs="Tahoma"/>
          <w:color w:val="231F20"/>
          <w:u w:val="dotted"/>
        </w:rPr>
        <w:tab/>
        <w:t xml:space="preserve">    </w:t>
      </w:r>
      <w:r w:rsidR="00302A72" w:rsidRPr="00C455A8">
        <w:rPr>
          <w:rFonts w:ascii="Tahoma" w:hAnsi="Tahoma" w:cs="Tahoma"/>
          <w:color w:val="231F20"/>
          <w:u w:val="dotted"/>
        </w:rPr>
        <w:tab/>
      </w:r>
      <w:r w:rsidRPr="00C455A8">
        <w:rPr>
          <w:rFonts w:ascii="Tahoma" w:hAnsi="Tahoma" w:cs="Tahoma"/>
          <w:color w:val="231F20"/>
          <w:u w:val="dotted"/>
        </w:rPr>
        <w:t xml:space="preserve">   </w:t>
      </w:r>
      <w:r w:rsidR="00302A72" w:rsidRPr="00C455A8">
        <w:rPr>
          <w:rFonts w:ascii="Tahoma" w:hAnsi="Tahoma" w:cs="Tahoma"/>
          <w:color w:val="231F20"/>
          <w:u w:val="dotted"/>
        </w:rPr>
        <w:t xml:space="preserve">   </w:t>
      </w:r>
      <w:r w:rsidRPr="00C455A8">
        <w:rPr>
          <w:rFonts w:ascii="Tahoma" w:hAnsi="Tahoma" w:cs="Tahoma"/>
          <w:color w:val="231F20"/>
          <w:u w:val="dotted"/>
        </w:rPr>
        <w:t xml:space="preserve"> </w:t>
      </w:r>
      <w:r w:rsidR="00AA549D">
        <w:rPr>
          <w:rFonts w:ascii="Tahoma" w:hAnsi="Tahoma" w:cs="Tahoma"/>
          <w:color w:val="231F20"/>
          <w:u w:val="dotted"/>
        </w:rPr>
        <w:t xml:space="preserve">   </w:t>
      </w:r>
      <w:r w:rsidR="009D1C49">
        <w:rPr>
          <w:rFonts w:ascii="Tahoma" w:hAnsi="Tahoma" w:cs="Tahoma"/>
          <w:color w:val="231F20"/>
        </w:rPr>
        <w:t>12</w:t>
      </w:r>
    </w:p>
    <w:p w14:paraId="7F7A6E5B" w14:textId="77777777" w:rsidR="006343FF" w:rsidRDefault="0064706E" w:rsidP="006343FF">
      <w:pPr>
        <w:pStyle w:val="ListParagraph"/>
        <w:numPr>
          <w:ilvl w:val="0"/>
          <w:numId w:val="37"/>
        </w:numPr>
        <w:kinsoku w:val="0"/>
        <w:overflowPunct w:val="0"/>
        <w:spacing w:line="276" w:lineRule="auto"/>
        <w:ind w:left="1980"/>
        <w:rPr>
          <w:rFonts w:ascii="Tahoma" w:hAnsi="Tahoma" w:cs="Tahoma"/>
          <w:color w:val="231F20"/>
        </w:rPr>
      </w:pPr>
      <w:r w:rsidRPr="006343FF">
        <w:rPr>
          <w:rFonts w:ascii="Tahoma" w:hAnsi="Tahoma" w:cs="Tahoma"/>
          <w:color w:val="231F20"/>
        </w:rPr>
        <w:t>Finance</w:t>
      </w:r>
      <w:r w:rsidRPr="006343FF">
        <w:rPr>
          <w:rFonts w:ascii="Tahoma" w:hAnsi="Tahoma" w:cs="Tahoma"/>
          <w:color w:val="231F20"/>
          <w:u w:val="dotted"/>
        </w:rPr>
        <w:tab/>
      </w:r>
      <w:r w:rsidRPr="006343FF">
        <w:rPr>
          <w:rFonts w:ascii="Tahoma" w:hAnsi="Tahoma" w:cs="Tahoma"/>
          <w:color w:val="231F20"/>
          <w:u w:val="dotted"/>
        </w:rPr>
        <w:tab/>
      </w:r>
      <w:r w:rsidRPr="006343FF">
        <w:rPr>
          <w:rFonts w:ascii="Tahoma" w:hAnsi="Tahoma" w:cs="Tahoma"/>
          <w:color w:val="231F20"/>
          <w:u w:val="dotted"/>
        </w:rPr>
        <w:tab/>
      </w:r>
      <w:r w:rsidRPr="006343FF">
        <w:rPr>
          <w:rFonts w:ascii="Tahoma" w:hAnsi="Tahoma" w:cs="Tahoma"/>
          <w:color w:val="231F20"/>
          <w:u w:val="dotted"/>
        </w:rPr>
        <w:tab/>
      </w:r>
      <w:r w:rsidRPr="006343FF">
        <w:rPr>
          <w:rFonts w:ascii="Tahoma" w:hAnsi="Tahoma" w:cs="Tahoma"/>
          <w:color w:val="231F20"/>
          <w:u w:val="dotted"/>
        </w:rPr>
        <w:tab/>
      </w:r>
      <w:r w:rsidRPr="006343FF">
        <w:rPr>
          <w:rFonts w:ascii="Tahoma" w:hAnsi="Tahoma" w:cs="Tahoma"/>
          <w:color w:val="231F20"/>
          <w:u w:val="dotted"/>
        </w:rPr>
        <w:tab/>
        <w:t xml:space="preserve">            </w:t>
      </w:r>
      <w:r w:rsidRPr="006343FF">
        <w:rPr>
          <w:rFonts w:ascii="Tahoma" w:hAnsi="Tahoma" w:cs="Tahoma"/>
          <w:color w:val="231F20"/>
          <w:u w:val="dotted"/>
        </w:rPr>
        <w:tab/>
        <w:t xml:space="preserve">       </w:t>
      </w:r>
      <w:r w:rsidR="00AA549D" w:rsidRPr="006343FF">
        <w:rPr>
          <w:rFonts w:ascii="Tahoma" w:hAnsi="Tahoma" w:cs="Tahoma"/>
          <w:color w:val="231F20"/>
          <w:u w:val="dotted"/>
        </w:rPr>
        <w:t xml:space="preserve">   </w:t>
      </w:r>
      <w:r w:rsidR="009D1C49" w:rsidRPr="006343FF">
        <w:rPr>
          <w:rFonts w:ascii="Tahoma" w:hAnsi="Tahoma" w:cs="Tahoma"/>
          <w:color w:val="231F20"/>
        </w:rPr>
        <w:t>12</w:t>
      </w:r>
    </w:p>
    <w:p w14:paraId="036FDD25" w14:textId="70249C26" w:rsidR="00C455A8" w:rsidRPr="006343FF" w:rsidRDefault="00C455A8" w:rsidP="006343FF">
      <w:pPr>
        <w:pStyle w:val="ListParagraph"/>
        <w:kinsoku w:val="0"/>
        <w:overflowPunct w:val="0"/>
        <w:spacing w:line="276" w:lineRule="auto"/>
        <w:ind w:left="990" w:firstLine="0"/>
        <w:rPr>
          <w:rFonts w:ascii="Tahoma" w:hAnsi="Tahoma" w:cs="Tahoma"/>
          <w:color w:val="231F20"/>
        </w:rPr>
      </w:pPr>
      <w:r w:rsidRPr="006343FF">
        <w:rPr>
          <w:rFonts w:ascii="Tahoma" w:hAnsi="Tahoma" w:cs="Tahoma"/>
          <w:color w:val="231F20"/>
        </w:rPr>
        <w:t xml:space="preserve"> </w:t>
      </w:r>
      <w:r w:rsidR="006343FF">
        <w:rPr>
          <w:rFonts w:ascii="Tahoma" w:hAnsi="Tahoma" w:cs="Tahoma"/>
          <w:color w:val="231F20"/>
        </w:rPr>
        <w:t xml:space="preserve">B.  </w:t>
      </w:r>
      <w:r w:rsidRPr="006343FF">
        <w:rPr>
          <w:rFonts w:ascii="Tahoma" w:hAnsi="Tahoma" w:cs="Tahoma"/>
          <w:color w:val="231F20"/>
        </w:rPr>
        <w:t>Financial Overview</w:t>
      </w:r>
    </w:p>
    <w:p w14:paraId="6B4FEC6C" w14:textId="33A5379F" w:rsidR="0016716E" w:rsidRPr="00E45067" w:rsidRDefault="00CD5EFC" w:rsidP="006343FF">
      <w:pPr>
        <w:pStyle w:val="ListParagraph"/>
        <w:numPr>
          <w:ilvl w:val="3"/>
          <w:numId w:val="37"/>
        </w:numPr>
        <w:kinsoku w:val="0"/>
        <w:overflowPunct w:val="0"/>
        <w:spacing w:line="276" w:lineRule="auto"/>
        <w:ind w:left="1980"/>
        <w:rPr>
          <w:rFonts w:ascii="Tahoma" w:hAnsi="Tahoma" w:cs="Tahoma"/>
          <w:color w:val="231F20"/>
        </w:rPr>
      </w:pPr>
      <w:r w:rsidRPr="00E45067">
        <w:rPr>
          <w:rFonts w:ascii="Tahoma" w:hAnsi="Tahoma" w:cs="Tahoma"/>
          <w:color w:val="231F20"/>
        </w:rPr>
        <w:t xml:space="preserve">Budget to Actual Reports for the Period Ending                                  </w:t>
      </w:r>
      <w:r w:rsidR="0064706E">
        <w:rPr>
          <w:rFonts w:ascii="Tahoma" w:hAnsi="Tahoma" w:cs="Tahoma"/>
          <w:color w:val="231F20"/>
        </w:rPr>
        <w:t>February 28</w:t>
      </w:r>
      <w:r w:rsidRPr="00E45067">
        <w:rPr>
          <w:rFonts w:ascii="Tahoma" w:hAnsi="Tahoma" w:cs="Tahoma"/>
          <w:color w:val="231F20"/>
        </w:rPr>
        <w:t>, 202</w:t>
      </w:r>
      <w:r w:rsidR="005D528C" w:rsidRPr="00E45067">
        <w:rPr>
          <w:rFonts w:ascii="Tahoma" w:hAnsi="Tahoma" w:cs="Tahoma"/>
          <w:color w:val="231F20"/>
        </w:rPr>
        <w:t>2</w:t>
      </w:r>
      <w:r w:rsidR="0016716E" w:rsidRPr="00E45067">
        <w:rPr>
          <w:rFonts w:ascii="Tahoma" w:hAnsi="Tahoma" w:cs="Tahoma"/>
          <w:color w:val="231F20"/>
          <w:u w:val="dotted"/>
        </w:rPr>
        <w:t xml:space="preserve">          </w:t>
      </w:r>
      <w:r w:rsidRPr="00E45067">
        <w:rPr>
          <w:rFonts w:ascii="Tahoma" w:hAnsi="Tahoma" w:cs="Tahoma"/>
          <w:color w:val="231F20"/>
          <w:u w:val="dotted"/>
        </w:rPr>
        <w:t xml:space="preserve">   </w:t>
      </w:r>
      <w:r w:rsidR="0016716E" w:rsidRPr="00E45067">
        <w:rPr>
          <w:rFonts w:ascii="Tahoma" w:hAnsi="Tahoma" w:cs="Tahoma"/>
          <w:color w:val="231F20"/>
          <w:u w:val="dotted"/>
        </w:rPr>
        <w:t xml:space="preserve">                          </w:t>
      </w:r>
      <w:r w:rsidR="00C455A8" w:rsidRPr="00C455A8">
        <w:rPr>
          <w:rFonts w:ascii="Tahoma" w:hAnsi="Tahoma" w:cs="Tahoma"/>
          <w:color w:val="231F20"/>
          <w:u w:val="dotted"/>
        </w:rPr>
        <w:tab/>
        <w:t xml:space="preserve"> </w:t>
      </w:r>
      <w:r w:rsidR="0016716E" w:rsidRPr="00E45067">
        <w:rPr>
          <w:rFonts w:ascii="Tahoma" w:hAnsi="Tahoma" w:cs="Tahoma"/>
          <w:color w:val="231F20"/>
          <w:u w:val="dotted"/>
        </w:rPr>
        <w:t xml:space="preserve">   </w:t>
      </w:r>
      <w:r w:rsidR="000E577F" w:rsidRPr="00E45067">
        <w:rPr>
          <w:rFonts w:ascii="Tahoma" w:hAnsi="Tahoma" w:cs="Tahoma"/>
          <w:color w:val="231F20"/>
          <w:u w:val="dotted"/>
        </w:rPr>
        <w:t xml:space="preserve">   </w:t>
      </w:r>
      <w:r w:rsidR="0016716E" w:rsidRPr="00E45067">
        <w:rPr>
          <w:rFonts w:ascii="Tahoma" w:hAnsi="Tahoma" w:cs="Tahoma"/>
          <w:color w:val="231F20"/>
          <w:u w:val="dotted"/>
        </w:rPr>
        <w:t xml:space="preserve">  </w:t>
      </w:r>
      <w:r w:rsidR="00D76B33" w:rsidRPr="00E45067">
        <w:rPr>
          <w:rFonts w:ascii="Tahoma" w:hAnsi="Tahoma" w:cs="Tahoma"/>
          <w:color w:val="231F20"/>
          <w:u w:val="dotted"/>
        </w:rPr>
        <w:t xml:space="preserve"> </w:t>
      </w:r>
      <w:r w:rsidR="00E45067">
        <w:rPr>
          <w:rFonts w:ascii="Tahoma" w:hAnsi="Tahoma" w:cs="Tahoma"/>
          <w:color w:val="231F20"/>
          <w:u w:val="dotted"/>
        </w:rPr>
        <w:t xml:space="preserve">    </w:t>
      </w:r>
      <w:r w:rsidR="0016716E" w:rsidRPr="00E45067">
        <w:rPr>
          <w:rFonts w:ascii="Tahoma" w:hAnsi="Tahoma" w:cs="Tahoma"/>
          <w:color w:val="231F20"/>
          <w:u w:val="dotted"/>
        </w:rPr>
        <w:t xml:space="preserve">  </w:t>
      </w:r>
      <w:r w:rsidR="00AA549D">
        <w:rPr>
          <w:rFonts w:ascii="Tahoma" w:hAnsi="Tahoma" w:cs="Tahoma"/>
          <w:color w:val="231F20"/>
          <w:u w:val="dotted"/>
        </w:rPr>
        <w:t xml:space="preserve">  </w:t>
      </w:r>
      <w:r w:rsidR="00302A72" w:rsidRPr="00E45067">
        <w:rPr>
          <w:rFonts w:ascii="Tahoma" w:hAnsi="Tahoma" w:cs="Tahoma"/>
          <w:color w:val="231F20"/>
          <w:u w:val="dotted"/>
        </w:rPr>
        <w:t xml:space="preserve"> </w:t>
      </w:r>
      <w:r w:rsidR="009D1C49" w:rsidRPr="009D1C49">
        <w:rPr>
          <w:rFonts w:ascii="Tahoma" w:hAnsi="Tahoma" w:cs="Tahoma"/>
          <w:color w:val="231F20"/>
        </w:rPr>
        <w:t>14</w:t>
      </w:r>
    </w:p>
    <w:p w14:paraId="4A0918C8" w14:textId="77777777" w:rsidR="00F506F5" w:rsidRDefault="00CD5EFC" w:rsidP="006343FF">
      <w:pPr>
        <w:pStyle w:val="ListParagraph"/>
        <w:numPr>
          <w:ilvl w:val="3"/>
          <w:numId w:val="37"/>
        </w:numPr>
        <w:tabs>
          <w:tab w:val="left" w:pos="2160"/>
          <w:tab w:val="left" w:pos="9360"/>
        </w:tabs>
        <w:kinsoku w:val="0"/>
        <w:overflowPunct w:val="0"/>
        <w:spacing w:line="276" w:lineRule="auto"/>
        <w:ind w:left="1980"/>
        <w:rPr>
          <w:rFonts w:ascii="Tahoma" w:hAnsi="Tahoma" w:cs="Tahoma"/>
          <w:color w:val="231F20"/>
        </w:rPr>
      </w:pPr>
      <w:r w:rsidRPr="00E45067">
        <w:rPr>
          <w:rFonts w:ascii="Tahoma" w:hAnsi="Tahoma" w:cs="Tahoma"/>
          <w:color w:val="231F20"/>
        </w:rPr>
        <w:t>Third Party Property Management: Budget to</w:t>
      </w:r>
      <w:r w:rsidR="00F506F5" w:rsidRPr="00E45067">
        <w:rPr>
          <w:rFonts w:ascii="Tahoma" w:hAnsi="Tahoma" w:cs="Tahoma"/>
          <w:color w:val="231F20"/>
        </w:rPr>
        <w:t xml:space="preserve"> </w:t>
      </w:r>
      <w:r w:rsidRPr="00E45067">
        <w:rPr>
          <w:rFonts w:ascii="Tahoma" w:hAnsi="Tahoma" w:cs="Tahoma"/>
          <w:color w:val="231F20"/>
        </w:rPr>
        <w:t>Actual</w:t>
      </w:r>
      <w:r w:rsidR="000E577F">
        <w:rPr>
          <w:rFonts w:ascii="Tahoma" w:hAnsi="Tahoma" w:cs="Tahoma"/>
          <w:color w:val="231F20"/>
        </w:rPr>
        <w:t xml:space="preserve"> </w:t>
      </w:r>
    </w:p>
    <w:p w14:paraId="758EFD41" w14:textId="0990380A" w:rsidR="00EF4076" w:rsidRDefault="00C455A8" w:rsidP="00723C06">
      <w:pPr>
        <w:pStyle w:val="ListParagraph"/>
        <w:kinsoku w:val="0"/>
        <w:overflowPunct w:val="0"/>
        <w:spacing w:line="276" w:lineRule="auto"/>
        <w:ind w:left="1980"/>
        <w:rPr>
          <w:rFonts w:ascii="Tahoma" w:hAnsi="Tahoma" w:cs="Tahoma"/>
          <w:color w:val="231F20"/>
        </w:rPr>
      </w:pPr>
      <w:r>
        <w:rPr>
          <w:rFonts w:ascii="Tahoma" w:hAnsi="Tahoma" w:cs="Tahoma"/>
          <w:color w:val="231F20"/>
        </w:rPr>
        <w:t xml:space="preserve">      </w:t>
      </w:r>
      <w:r w:rsidR="00CD5EFC" w:rsidRPr="00E43897">
        <w:rPr>
          <w:rFonts w:ascii="Tahoma" w:hAnsi="Tahoma" w:cs="Tahoma"/>
          <w:color w:val="231F20"/>
        </w:rPr>
        <w:t xml:space="preserve">Reports for the Period Ending </w:t>
      </w:r>
      <w:r w:rsidR="0064706E">
        <w:rPr>
          <w:rFonts w:ascii="Tahoma" w:hAnsi="Tahoma" w:cs="Tahoma"/>
          <w:color w:val="231F20"/>
        </w:rPr>
        <w:t>February 28,</w:t>
      </w:r>
      <w:r w:rsidR="00373069" w:rsidRPr="00E43897">
        <w:rPr>
          <w:rFonts w:ascii="Tahoma" w:hAnsi="Tahoma" w:cs="Tahoma"/>
          <w:color w:val="231F20"/>
        </w:rPr>
        <w:t xml:space="preserve"> 202</w:t>
      </w:r>
      <w:r w:rsidR="005D528C">
        <w:rPr>
          <w:rFonts w:ascii="Tahoma" w:hAnsi="Tahoma" w:cs="Tahoma"/>
          <w:color w:val="231F20"/>
        </w:rPr>
        <w:t>2</w:t>
      </w:r>
      <w:r w:rsidR="00CD5EFC" w:rsidRPr="00E43897">
        <w:rPr>
          <w:rFonts w:ascii="Tahoma" w:hAnsi="Tahoma" w:cs="Tahoma"/>
          <w:color w:val="231F20"/>
          <w:u w:val="dotted"/>
        </w:rPr>
        <w:t xml:space="preserve"> </w:t>
      </w:r>
      <w:r w:rsidR="00F506F5">
        <w:rPr>
          <w:rFonts w:ascii="Tahoma" w:hAnsi="Tahoma" w:cs="Tahoma"/>
          <w:color w:val="231F20"/>
          <w:u w:val="dotted"/>
        </w:rPr>
        <w:t xml:space="preserve"> </w:t>
      </w:r>
      <w:r w:rsidRPr="00C455A8">
        <w:rPr>
          <w:rFonts w:ascii="Tahoma" w:hAnsi="Tahoma" w:cs="Tahoma"/>
          <w:color w:val="231F20"/>
          <w:u w:val="dotted"/>
        </w:rPr>
        <w:tab/>
        <w:t xml:space="preserve"> </w:t>
      </w:r>
      <w:r w:rsidR="00E45067">
        <w:rPr>
          <w:rFonts w:ascii="Tahoma" w:hAnsi="Tahoma" w:cs="Tahoma"/>
          <w:color w:val="231F20"/>
          <w:u w:val="dotted"/>
        </w:rPr>
        <w:t xml:space="preserve">   </w:t>
      </w:r>
      <w:r w:rsidR="00302A72">
        <w:rPr>
          <w:rFonts w:ascii="Tahoma" w:hAnsi="Tahoma" w:cs="Tahoma"/>
          <w:color w:val="231F20"/>
          <w:u w:val="dotted"/>
        </w:rPr>
        <w:t xml:space="preserve"> </w:t>
      </w:r>
      <w:r w:rsidR="009D65F2">
        <w:rPr>
          <w:rFonts w:ascii="Tahoma" w:hAnsi="Tahoma" w:cs="Tahoma"/>
          <w:color w:val="231F20"/>
          <w:u w:val="dotted"/>
        </w:rPr>
        <w:t xml:space="preserve">   </w:t>
      </w:r>
      <w:r w:rsidR="00AA549D">
        <w:rPr>
          <w:rFonts w:ascii="Tahoma" w:hAnsi="Tahoma" w:cs="Tahoma"/>
          <w:color w:val="231F20"/>
          <w:u w:val="dotted"/>
        </w:rPr>
        <w:t xml:space="preserve">  </w:t>
      </w:r>
      <w:r w:rsidR="009D1C49" w:rsidRPr="009D1C49">
        <w:rPr>
          <w:rFonts w:ascii="Tahoma" w:hAnsi="Tahoma" w:cs="Tahoma"/>
          <w:color w:val="231F20"/>
        </w:rPr>
        <w:t>15</w:t>
      </w:r>
    </w:p>
    <w:p w14:paraId="7894E6A0" w14:textId="22702C42" w:rsidR="00A43F70" w:rsidRPr="00E43897" w:rsidRDefault="00BA4B10" w:rsidP="00BA4B10">
      <w:pPr>
        <w:pStyle w:val="Heading3"/>
        <w:tabs>
          <w:tab w:val="left" w:pos="2160"/>
          <w:tab w:val="left" w:pos="9360"/>
        </w:tabs>
        <w:kinsoku w:val="0"/>
        <w:overflowPunct w:val="0"/>
        <w:spacing w:line="276" w:lineRule="auto"/>
        <w:ind w:left="1080"/>
        <w:rPr>
          <w:rFonts w:ascii="Tahoma" w:hAnsi="Tahoma" w:cs="Tahoma"/>
          <w:color w:val="231F20"/>
        </w:rPr>
      </w:pPr>
      <w:r w:rsidRPr="00BA4B10">
        <w:rPr>
          <w:rFonts w:ascii="Tahoma" w:hAnsi="Tahoma" w:cs="Tahoma"/>
          <w:b w:val="0"/>
          <w:bCs w:val="0"/>
          <w:color w:val="231F20"/>
        </w:rPr>
        <w:t>C</w:t>
      </w:r>
      <w:r>
        <w:rPr>
          <w:rFonts w:ascii="Tahoma" w:hAnsi="Tahoma" w:cs="Tahoma"/>
          <w:b w:val="0"/>
          <w:bCs w:val="0"/>
          <w:color w:val="231F20"/>
        </w:rPr>
        <w:t>.</w:t>
      </w:r>
      <w:r>
        <w:rPr>
          <w:rFonts w:ascii="Tahoma" w:hAnsi="Tahoma" w:cs="Tahoma"/>
          <w:color w:val="231F20"/>
        </w:rPr>
        <w:t xml:space="preserve">  </w:t>
      </w:r>
      <w:r w:rsidR="00A43F70" w:rsidRPr="009552AD">
        <w:rPr>
          <w:rFonts w:ascii="Tahoma" w:hAnsi="Tahoma" w:cs="Tahoma"/>
          <w:b w:val="0"/>
          <w:bCs w:val="0"/>
          <w:color w:val="231F20"/>
        </w:rPr>
        <w:t>Monthly</w:t>
      </w:r>
      <w:r w:rsidR="00A43F70" w:rsidRPr="009552AD">
        <w:rPr>
          <w:rFonts w:ascii="Tahoma" w:hAnsi="Tahoma" w:cs="Tahoma"/>
          <w:b w:val="0"/>
          <w:bCs w:val="0"/>
          <w:color w:val="231F20"/>
          <w:spacing w:val="-23"/>
        </w:rPr>
        <w:t xml:space="preserve"> </w:t>
      </w:r>
      <w:r w:rsidR="00A43F70" w:rsidRPr="009552AD">
        <w:rPr>
          <w:rFonts w:ascii="Tahoma" w:hAnsi="Tahoma" w:cs="Tahoma"/>
          <w:b w:val="0"/>
          <w:bCs w:val="0"/>
          <w:color w:val="231F20"/>
        </w:rPr>
        <w:t>Reports</w:t>
      </w:r>
      <w:r w:rsidR="00AB51D6" w:rsidRPr="00E43897">
        <w:rPr>
          <w:rFonts w:ascii="Tahoma" w:hAnsi="Tahoma" w:cs="Tahoma"/>
          <w:color w:val="231F20"/>
        </w:rPr>
        <w:tab/>
      </w:r>
    </w:p>
    <w:p w14:paraId="03608FC0" w14:textId="6A0791AF" w:rsidR="00A43F70" w:rsidRPr="00E43897" w:rsidRDefault="00A43F70" w:rsidP="00BA4B10">
      <w:pPr>
        <w:pStyle w:val="ListParagraph"/>
        <w:numPr>
          <w:ilvl w:val="3"/>
          <w:numId w:val="31"/>
        </w:numPr>
        <w:kinsoku w:val="0"/>
        <w:overflowPunct w:val="0"/>
        <w:spacing w:line="276" w:lineRule="auto"/>
        <w:ind w:left="1980"/>
        <w:rPr>
          <w:rFonts w:ascii="Tahoma" w:hAnsi="Tahoma" w:cs="Tahoma"/>
          <w:color w:val="231F20"/>
        </w:rPr>
      </w:pPr>
      <w:r w:rsidRPr="00E43897">
        <w:rPr>
          <w:rFonts w:ascii="Tahoma" w:hAnsi="Tahoma" w:cs="Tahoma"/>
          <w:color w:val="231F20"/>
        </w:rPr>
        <w:t>CEO Monthly Report (verbal report) - Shaunté</w:t>
      </w:r>
      <w:r w:rsidRPr="00E43897">
        <w:rPr>
          <w:rFonts w:ascii="Tahoma" w:hAnsi="Tahoma" w:cs="Tahoma"/>
          <w:color w:val="231F20"/>
          <w:spacing w:val="-21"/>
        </w:rPr>
        <w:t xml:space="preserve"> </w:t>
      </w:r>
      <w:r w:rsidRPr="00E43897">
        <w:rPr>
          <w:rFonts w:ascii="Tahoma" w:hAnsi="Tahoma" w:cs="Tahoma"/>
          <w:color w:val="231F20"/>
        </w:rPr>
        <w:t>Evans</w:t>
      </w:r>
      <w:r w:rsidR="00AB51D6" w:rsidRPr="00E43897">
        <w:rPr>
          <w:rFonts w:ascii="Tahoma" w:hAnsi="Tahoma" w:cs="Tahoma"/>
          <w:color w:val="231F20"/>
          <w:u w:val="dotted"/>
        </w:rPr>
        <w:tab/>
      </w:r>
      <w:r w:rsidR="00302A72">
        <w:rPr>
          <w:rFonts w:ascii="Tahoma" w:hAnsi="Tahoma" w:cs="Tahoma"/>
          <w:color w:val="231F20"/>
          <w:u w:val="dotted"/>
        </w:rPr>
        <w:tab/>
      </w:r>
      <w:r w:rsidR="00974388">
        <w:rPr>
          <w:rFonts w:ascii="Tahoma" w:hAnsi="Tahoma" w:cs="Tahoma"/>
          <w:color w:val="231F20"/>
          <w:u w:val="dotted"/>
        </w:rPr>
        <w:t xml:space="preserve"> </w:t>
      </w:r>
      <w:r w:rsidR="009D1C49">
        <w:rPr>
          <w:rFonts w:ascii="Tahoma" w:hAnsi="Tahoma" w:cs="Tahoma"/>
          <w:color w:val="231F20"/>
        </w:rPr>
        <w:t>16</w:t>
      </w:r>
    </w:p>
    <w:p w14:paraId="41324DBF" w14:textId="74303731" w:rsidR="00A43F70" w:rsidRPr="00837216" w:rsidRDefault="00A43F70" w:rsidP="00BA4B10">
      <w:pPr>
        <w:pStyle w:val="ListParagraph"/>
        <w:numPr>
          <w:ilvl w:val="3"/>
          <w:numId w:val="31"/>
        </w:numPr>
        <w:kinsoku w:val="0"/>
        <w:overflowPunct w:val="0"/>
        <w:spacing w:line="276" w:lineRule="auto"/>
        <w:ind w:left="1980"/>
        <w:rPr>
          <w:rFonts w:ascii="Tahoma" w:hAnsi="Tahoma" w:cs="Tahoma"/>
          <w:color w:val="231F20"/>
        </w:rPr>
      </w:pPr>
      <w:r w:rsidRPr="00837216">
        <w:rPr>
          <w:rFonts w:ascii="Tahoma" w:hAnsi="Tahoma" w:cs="Tahoma"/>
          <w:color w:val="231F20"/>
        </w:rPr>
        <w:t>S</w:t>
      </w:r>
      <w:r w:rsidR="00E6746D" w:rsidRPr="00837216">
        <w:rPr>
          <w:rFonts w:ascii="Tahoma" w:hAnsi="Tahoma" w:cs="Tahoma"/>
          <w:color w:val="231F20"/>
        </w:rPr>
        <w:t xml:space="preserve">partanburg Housing </w:t>
      </w:r>
      <w:r w:rsidRPr="00837216">
        <w:rPr>
          <w:rFonts w:ascii="Tahoma" w:hAnsi="Tahoma" w:cs="Tahoma"/>
          <w:color w:val="231F20"/>
        </w:rPr>
        <w:t>Program</w:t>
      </w:r>
      <w:r w:rsidRPr="00837216">
        <w:rPr>
          <w:rFonts w:ascii="Tahoma" w:hAnsi="Tahoma" w:cs="Tahoma"/>
          <w:color w:val="231F20"/>
          <w:spacing w:val="-7"/>
        </w:rPr>
        <w:t xml:space="preserve"> </w:t>
      </w:r>
      <w:r w:rsidRPr="00837216">
        <w:rPr>
          <w:rFonts w:ascii="Tahoma" w:hAnsi="Tahoma" w:cs="Tahoma"/>
          <w:color w:val="231F20"/>
        </w:rPr>
        <w:t>Dashboard</w:t>
      </w:r>
      <w:r w:rsidR="00481550" w:rsidRPr="00837216">
        <w:rPr>
          <w:rFonts w:ascii="Tahoma" w:hAnsi="Tahoma" w:cs="Tahoma"/>
          <w:color w:val="231F20"/>
        </w:rPr>
        <w:t>s</w:t>
      </w:r>
    </w:p>
    <w:p w14:paraId="41DD5D19" w14:textId="57CBF847" w:rsidR="00A43F70" w:rsidRPr="00E43897" w:rsidRDefault="00A43F70" w:rsidP="00837216">
      <w:pPr>
        <w:pStyle w:val="ListParagraph"/>
        <w:numPr>
          <w:ilvl w:val="2"/>
          <w:numId w:val="38"/>
        </w:numPr>
        <w:kinsoku w:val="0"/>
        <w:overflowPunct w:val="0"/>
        <w:spacing w:line="276" w:lineRule="auto"/>
        <w:rPr>
          <w:rFonts w:ascii="Tahoma" w:hAnsi="Tahoma" w:cs="Tahoma"/>
          <w:color w:val="231F20"/>
        </w:rPr>
      </w:pPr>
      <w:r w:rsidRPr="00E43897">
        <w:rPr>
          <w:rFonts w:ascii="Tahoma" w:hAnsi="Tahoma" w:cs="Tahoma"/>
          <w:color w:val="231F20"/>
        </w:rPr>
        <w:t>Asset Management – Jessica</w:t>
      </w:r>
      <w:r w:rsidRPr="00E43897">
        <w:rPr>
          <w:rFonts w:ascii="Tahoma" w:hAnsi="Tahoma" w:cs="Tahoma"/>
          <w:color w:val="231F20"/>
          <w:spacing w:val="-12"/>
        </w:rPr>
        <w:t xml:space="preserve"> </w:t>
      </w:r>
      <w:r w:rsidRPr="00E43897">
        <w:rPr>
          <w:rFonts w:ascii="Tahoma" w:hAnsi="Tahoma" w:cs="Tahoma"/>
          <w:color w:val="231F20"/>
        </w:rPr>
        <w:t>Holcomb</w:t>
      </w:r>
      <w:r w:rsidR="00AB51D6" w:rsidRPr="00E43897">
        <w:rPr>
          <w:rFonts w:ascii="Tahoma" w:hAnsi="Tahoma" w:cs="Tahoma"/>
          <w:color w:val="231F20"/>
          <w:u w:val="dotted"/>
        </w:rPr>
        <w:tab/>
      </w:r>
      <w:r w:rsidR="00AB51D6" w:rsidRPr="00E43897">
        <w:rPr>
          <w:rFonts w:ascii="Tahoma" w:hAnsi="Tahoma" w:cs="Tahoma"/>
          <w:color w:val="231F20"/>
          <w:u w:val="dotted"/>
        </w:rPr>
        <w:tab/>
      </w:r>
      <w:r w:rsidR="00AB51D6" w:rsidRPr="00E43897">
        <w:rPr>
          <w:rFonts w:ascii="Tahoma" w:hAnsi="Tahoma" w:cs="Tahoma"/>
          <w:color w:val="231F20"/>
          <w:u w:val="dotted"/>
        </w:rPr>
        <w:tab/>
      </w:r>
      <w:r w:rsidR="00852410" w:rsidRPr="00E43897">
        <w:rPr>
          <w:rFonts w:ascii="Tahoma" w:hAnsi="Tahoma" w:cs="Tahoma"/>
          <w:color w:val="231F20"/>
          <w:u w:val="dotted"/>
        </w:rPr>
        <w:t xml:space="preserve"> </w:t>
      </w:r>
      <w:r w:rsidR="00DD6947">
        <w:rPr>
          <w:rFonts w:ascii="Tahoma" w:hAnsi="Tahoma" w:cs="Tahoma"/>
          <w:color w:val="231F20"/>
          <w:u w:val="dotted"/>
        </w:rPr>
        <w:t xml:space="preserve">   </w:t>
      </w:r>
      <w:r w:rsidR="00AA549D">
        <w:rPr>
          <w:rFonts w:ascii="Tahoma" w:hAnsi="Tahoma" w:cs="Tahoma"/>
          <w:color w:val="231F20"/>
          <w:u w:val="dotted"/>
        </w:rPr>
        <w:t xml:space="preserve">  </w:t>
      </w:r>
      <w:r w:rsidR="00DD6947">
        <w:rPr>
          <w:rFonts w:ascii="Tahoma" w:hAnsi="Tahoma" w:cs="Tahoma"/>
          <w:color w:val="231F20"/>
          <w:u w:val="dotted"/>
        </w:rPr>
        <w:t xml:space="preserve">  </w:t>
      </w:r>
      <w:r w:rsidR="00837216">
        <w:rPr>
          <w:rFonts w:ascii="Tahoma" w:hAnsi="Tahoma" w:cs="Tahoma"/>
          <w:color w:val="231F20"/>
          <w:u w:val="dotted"/>
        </w:rPr>
        <w:t xml:space="preserve"> </w:t>
      </w:r>
      <w:r w:rsidR="009D1C49">
        <w:rPr>
          <w:rFonts w:ascii="Tahoma" w:hAnsi="Tahoma" w:cs="Tahoma"/>
          <w:color w:val="231F20"/>
          <w:u w:val="dotted"/>
        </w:rPr>
        <w:t xml:space="preserve">  </w:t>
      </w:r>
      <w:r w:rsidR="00974388" w:rsidRPr="00974388">
        <w:rPr>
          <w:rFonts w:ascii="Tahoma" w:hAnsi="Tahoma" w:cs="Tahoma"/>
          <w:color w:val="231F20"/>
        </w:rPr>
        <w:t>1</w:t>
      </w:r>
      <w:r w:rsidR="009D1C49">
        <w:rPr>
          <w:rFonts w:ascii="Tahoma" w:hAnsi="Tahoma" w:cs="Tahoma"/>
          <w:color w:val="231F20"/>
        </w:rPr>
        <w:t>8</w:t>
      </w:r>
    </w:p>
    <w:p w14:paraId="5E607E1E" w14:textId="47009FAC" w:rsidR="001F1FCE" w:rsidRPr="00E43897" w:rsidRDefault="00A43F70" w:rsidP="00837216">
      <w:pPr>
        <w:pStyle w:val="ListParagraph"/>
        <w:numPr>
          <w:ilvl w:val="2"/>
          <w:numId w:val="38"/>
        </w:numPr>
        <w:kinsoku w:val="0"/>
        <w:overflowPunct w:val="0"/>
        <w:spacing w:line="276" w:lineRule="auto"/>
        <w:rPr>
          <w:rFonts w:ascii="Tahoma" w:hAnsi="Tahoma" w:cs="Tahoma"/>
          <w:color w:val="231F20"/>
        </w:rPr>
      </w:pPr>
      <w:r w:rsidRPr="00E43897">
        <w:rPr>
          <w:rFonts w:ascii="Tahoma" w:hAnsi="Tahoma" w:cs="Tahoma"/>
          <w:color w:val="231F20"/>
        </w:rPr>
        <w:t xml:space="preserve">Housing Choice Voucher – </w:t>
      </w:r>
      <w:r w:rsidR="00AA549D">
        <w:rPr>
          <w:rFonts w:ascii="Tahoma" w:hAnsi="Tahoma" w:cs="Tahoma"/>
          <w:color w:val="231F20"/>
        </w:rPr>
        <w:t>Jessica Holcomb</w:t>
      </w:r>
      <w:r w:rsidR="00AB51D6" w:rsidRPr="00E43897">
        <w:rPr>
          <w:rFonts w:ascii="Tahoma" w:hAnsi="Tahoma" w:cs="Tahoma"/>
          <w:color w:val="231F20"/>
          <w:u w:val="dotted"/>
        </w:rPr>
        <w:tab/>
      </w:r>
      <w:r w:rsidR="00EF4076">
        <w:rPr>
          <w:rFonts w:ascii="Tahoma" w:hAnsi="Tahoma" w:cs="Tahoma"/>
          <w:color w:val="231F20"/>
          <w:u w:val="dotted"/>
        </w:rPr>
        <w:t xml:space="preserve">                 </w:t>
      </w:r>
      <w:r w:rsidR="009D1C49">
        <w:rPr>
          <w:rFonts w:ascii="Tahoma" w:hAnsi="Tahoma" w:cs="Tahoma"/>
          <w:color w:val="231F20"/>
          <w:u w:val="dotted"/>
        </w:rPr>
        <w:t xml:space="preserve"> </w:t>
      </w:r>
      <w:r w:rsidR="00837216">
        <w:rPr>
          <w:rFonts w:ascii="Tahoma" w:hAnsi="Tahoma" w:cs="Tahoma"/>
          <w:color w:val="231F20"/>
          <w:u w:val="dotted"/>
        </w:rPr>
        <w:t xml:space="preserve"> </w:t>
      </w:r>
      <w:r w:rsidR="009D1C49">
        <w:rPr>
          <w:rFonts w:ascii="Tahoma" w:hAnsi="Tahoma" w:cs="Tahoma"/>
          <w:color w:val="231F20"/>
          <w:u w:val="dotted"/>
        </w:rPr>
        <w:t xml:space="preserve"> </w:t>
      </w:r>
      <w:r w:rsidR="009D65F2">
        <w:rPr>
          <w:rFonts w:ascii="Tahoma" w:hAnsi="Tahoma" w:cs="Tahoma"/>
          <w:color w:val="231F20"/>
          <w:u w:val="dotted"/>
        </w:rPr>
        <w:t xml:space="preserve"> </w:t>
      </w:r>
      <w:r w:rsidR="009D1C49">
        <w:rPr>
          <w:rFonts w:ascii="Tahoma" w:hAnsi="Tahoma" w:cs="Tahoma"/>
          <w:color w:val="231F20"/>
        </w:rPr>
        <w:t>22</w:t>
      </w:r>
    </w:p>
    <w:p w14:paraId="5C7B6D8D" w14:textId="7DFA6831" w:rsidR="00A43F70" w:rsidRPr="009D1C49" w:rsidRDefault="00A43F70" w:rsidP="00837216">
      <w:pPr>
        <w:pStyle w:val="ListParagraph"/>
        <w:numPr>
          <w:ilvl w:val="2"/>
          <w:numId w:val="38"/>
        </w:numPr>
        <w:kinsoku w:val="0"/>
        <w:overflowPunct w:val="0"/>
        <w:spacing w:line="276" w:lineRule="auto"/>
        <w:rPr>
          <w:rFonts w:ascii="Tahoma" w:hAnsi="Tahoma" w:cs="Tahoma"/>
          <w:color w:val="231F20"/>
        </w:rPr>
      </w:pPr>
      <w:r w:rsidRPr="00E43897">
        <w:rPr>
          <w:rFonts w:ascii="Tahoma" w:hAnsi="Tahoma" w:cs="Tahoma"/>
          <w:color w:val="231F20"/>
        </w:rPr>
        <w:t>Community and Supportive Services – Cierra</w:t>
      </w:r>
      <w:r w:rsidRPr="00E43897">
        <w:rPr>
          <w:rFonts w:ascii="Tahoma" w:hAnsi="Tahoma" w:cs="Tahoma"/>
          <w:color w:val="231F20"/>
          <w:spacing w:val="-7"/>
        </w:rPr>
        <w:t xml:space="preserve"> </w:t>
      </w:r>
      <w:r w:rsidRPr="00E43897">
        <w:rPr>
          <w:rFonts w:ascii="Tahoma" w:hAnsi="Tahoma" w:cs="Tahoma"/>
          <w:color w:val="231F20"/>
        </w:rPr>
        <w:t>Fowler</w:t>
      </w:r>
      <w:r w:rsidR="00AB51D6" w:rsidRPr="00E43897">
        <w:rPr>
          <w:rFonts w:ascii="Tahoma" w:hAnsi="Tahoma" w:cs="Tahoma"/>
          <w:color w:val="231F20"/>
          <w:u w:val="dotted"/>
        </w:rPr>
        <w:tab/>
      </w:r>
      <w:r w:rsidR="003E55F9" w:rsidRPr="00E43897">
        <w:rPr>
          <w:rFonts w:ascii="Tahoma" w:hAnsi="Tahoma" w:cs="Tahoma"/>
          <w:color w:val="231F20"/>
          <w:u w:val="dotted"/>
        </w:rPr>
        <w:t xml:space="preserve"> </w:t>
      </w:r>
      <w:r w:rsidR="00325D2C" w:rsidRPr="00E43897">
        <w:rPr>
          <w:rFonts w:ascii="Tahoma" w:hAnsi="Tahoma" w:cs="Tahoma"/>
          <w:color w:val="231F20"/>
          <w:u w:val="dotted"/>
        </w:rPr>
        <w:t xml:space="preserve">  </w:t>
      </w:r>
      <w:r w:rsidR="00A71596" w:rsidRPr="00E43897">
        <w:rPr>
          <w:rFonts w:ascii="Tahoma" w:hAnsi="Tahoma" w:cs="Tahoma"/>
          <w:color w:val="231F20"/>
          <w:u w:val="dotted"/>
        </w:rPr>
        <w:t xml:space="preserve"> </w:t>
      </w:r>
      <w:r w:rsidR="003E55F9" w:rsidRPr="00E43897">
        <w:rPr>
          <w:rFonts w:ascii="Tahoma" w:hAnsi="Tahoma" w:cs="Tahoma"/>
          <w:color w:val="231F20"/>
          <w:u w:val="dotted"/>
        </w:rPr>
        <w:t xml:space="preserve"> </w:t>
      </w:r>
      <w:r w:rsidR="00302A72">
        <w:rPr>
          <w:rFonts w:ascii="Tahoma" w:hAnsi="Tahoma" w:cs="Tahoma"/>
          <w:color w:val="231F20"/>
          <w:u w:val="dotted"/>
        </w:rPr>
        <w:t xml:space="preserve"> </w:t>
      </w:r>
      <w:r w:rsidR="00837216">
        <w:rPr>
          <w:rFonts w:ascii="Tahoma" w:hAnsi="Tahoma" w:cs="Tahoma"/>
          <w:color w:val="231F20"/>
          <w:u w:val="dotted"/>
        </w:rPr>
        <w:t xml:space="preserve"> </w:t>
      </w:r>
      <w:r w:rsidR="00AE538B">
        <w:rPr>
          <w:rFonts w:ascii="Tahoma" w:hAnsi="Tahoma" w:cs="Tahoma"/>
          <w:color w:val="231F20"/>
          <w:u w:val="dotted"/>
        </w:rPr>
        <w:t xml:space="preserve"> </w:t>
      </w:r>
      <w:r w:rsidR="009D65F2">
        <w:rPr>
          <w:rFonts w:ascii="Tahoma" w:hAnsi="Tahoma" w:cs="Tahoma"/>
          <w:color w:val="231F20"/>
          <w:u w:val="dotted"/>
        </w:rPr>
        <w:t xml:space="preserve"> </w:t>
      </w:r>
      <w:r w:rsidR="009D1C49">
        <w:rPr>
          <w:rFonts w:ascii="Tahoma" w:hAnsi="Tahoma" w:cs="Tahoma"/>
          <w:color w:val="231F20"/>
          <w:u w:val="dotted"/>
        </w:rPr>
        <w:t xml:space="preserve">  </w:t>
      </w:r>
      <w:r w:rsidR="009D1C49" w:rsidRPr="009D1C49">
        <w:rPr>
          <w:rFonts w:ascii="Tahoma" w:hAnsi="Tahoma" w:cs="Tahoma"/>
          <w:color w:val="231F20"/>
        </w:rPr>
        <w:t>24</w:t>
      </w:r>
    </w:p>
    <w:p w14:paraId="52604EDE" w14:textId="77777777" w:rsidR="0064706E" w:rsidRPr="00E43897" w:rsidRDefault="0064706E" w:rsidP="0064706E">
      <w:pPr>
        <w:pStyle w:val="ListParagraph"/>
        <w:kinsoku w:val="0"/>
        <w:overflowPunct w:val="0"/>
        <w:spacing w:line="276" w:lineRule="auto"/>
        <w:ind w:left="2070" w:firstLine="0"/>
        <w:rPr>
          <w:rFonts w:ascii="Tahoma" w:hAnsi="Tahoma" w:cs="Tahoma"/>
          <w:color w:val="231F20"/>
        </w:rPr>
      </w:pPr>
    </w:p>
    <w:p w14:paraId="0626A825" w14:textId="6C53A5F9" w:rsidR="00A43F70" w:rsidRDefault="00723C06" w:rsidP="00723C06">
      <w:pPr>
        <w:pStyle w:val="Heading3"/>
        <w:numPr>
          <w:ilvl w:val="0"/>
          <w:numId w:val="30"/>
        </w:numPr>
        <w:tabs>
          <w:tab w:val="left" w:pos="2160"/>
          <w:tab w:val="left" w:pos="9360"/>
        </w:tabs>
        <w:kinsoku w:val="0"/>
        <w:overflowPunct w:val="0"/>
        <w:spacing w:line="480" w:lineRule="auto"/>
        <w:ind w:hanging="180"/>
        <w:rPr>
          <w:rFonts w:ascii="Tahoma" w:hAnsi="Tahoma" w:cs="Tahoma"/>
          <w:color w:val="231F20"/>
        </w:rPr>
      </w:pPr>
      <w:r>
        <w:rPr>
          <w:rFonts w:ascii="Tahoma" w:hAnsi="Tahoma" w:cs="Tahoma"/>
          <w:color w:val="231F20"/>
        </w:rPr>
        <w:t xml:space="preserve">  O</w:t>
      </w:r>
      <w:r w:rsidR="00107B39">
        <w:rPr>
          <w:rFonts w:ascii="Tahoma" w:hAnsi="Tahoma" w:cs="Tahoma"/>
          <w:color w:val="231F20"/>
        </w:rPr>
        <w:t>ld</w:t>
      </w:r>
      <w:r w:rsidR="004B28B9">
        <w:rPr>
          <w:rFonts w:ascii="Tahoma" w:hAnsi="Tahoma" w:cs="Tahoma"/>
          <w:color w:val="231F20"/>
        </w:rPr>
        <w:t xml:space="preserve"> </w:t>
      </w:r>
      <w:r w:rsidR="00A43F70" w:rsidRPr="00E43897">
        <w:rPr>
          <w:rFonts w:ascii="Tahoma" w:hAnsi="Tahoma" w:cs="Tahoma"/>
          <w:color w:val="231F20"/>
        </w:rPr>
        <w:t>Business</w:t>
      </w:r>
    </w:p>
    <w:p w14:paraId="5EA45366" w14:textId="3E1CA542" w:rsidR="004B28B9" w:rsidRDefault="00107B39" w:rsidP="00723C06">
      <w:pPr>
        <w:pStyle w:val="ListParagraph"/>
        <w:numPr>
          <w:ilvl w:val="0"/>
          <w:numId w:val="30"/>
        </w:numPr>
        <w:tabs>
          <w:tab w:val="left" w:pos="2160"/>
          <w:tab w:val="left" w:pos="9360"/>
        </w:tabs>
        <w:kinsoku w:val="0"/>
        <w:overflowPunct w:val="0"/>
        <w:spacing w:line="480" w:lineRule="auto"/>
        <w:ind w:left="900" w:hanging="270"/>
        <w:rPr>
          <w:rFonts w:ascii="Tahoma" w:hAnsi="Tahoma" w:cs="Tahoma"/>
          <w:b/>
          <w:bCs/>
          <w:color w:val="231F20"/>
        </w:rPr>
      </w:pPr>
      <w:r>
        <w:rPr>
          <w:rFonts w:ascii="Tahoma" w:hAnsi="Tahoma" w:cs="Tahoma"/>
          <w:b/>
          <w:bCs/>
          <w:color w:val="231F20"/>
        </w:rPr>
        <w:t xml:space="preserve">New </w:t>
      </w:r>
      <w:r w:rsidR="004B28B9">
        <w:rPr>
          <w:rFonts w:ascii="Tahoma" w:hAnsi="Tahoma" w:cs="Tahoma"/>
          <w:b/>
          <w:bCs/>
          <w:color w:val="231F20"/>
        </w:rPr>
        <w:t>Business</w:t>
      </w:r>
    </w:p>
    <w:p w14:paraId="3FFEF99B" w14:textId="54265C00" w:rsidR="00A43F70" w:rsidRPr="00E43897" w:rsidRDefault="00A43F70" w:rsidP="00723C06">
      <w:pPr>
        <w:pStyle w:val="ListParagraph"/>
        <w:numPr>
          <w:ilvl w:val="0"/>
          <w:numId w:val="30"/>
        </w:numPr>
        <w:tabs>
          <w:tab w:val="left" w:pos="2160"/>
          <w:tab w:val="left" w:pos="9360"/>
        </w:tabs>
        <w:kinsoku w:val="0"/>
        <w:overflowPunct w:val="0"/>
        <w:spacing w:line="480" w:lineRule="auto"/>
        <w:ind w:left="900" w:hanging="270"/>
        <w:rPr>
          <w:rFonts w:ascii="Tahoma" w:hAnsi="Tahoma" w:cs="Tahoma"/>
          <w:b/>
          <w:bCs/>
          <w:color w:val="231F20"/>
        </w:rPr>
      </w:pPr>
      <w:r w:rsidRPr="00E43897">
        <w:rPr>
          <w:rFonts w:ascii="Tahoma" w:hAnsi="Tahoma" w:cs="Tahoma"/>
          <w:b/>
          <w:bCs/>
          <w:color w:val="231F20"/>
        </w:rPr>
        <w:t>Adjournment</w:t>
      </w:r>
    </w:p>
    <w:sectPr w:rsidR="00A43F70" w:rsidRPr="00E43897" w:rsidSect="00ED10CD">
      <w:footerReference w:type="default" r:id="rId10"/>
      <w:pgSz w:w="12240" w:h="15840"/>
      <w:pgMar w:top="980" w:right="1540" w:bottom="720" w:left="1220" w:header="0" w:footer="523" w:gutter="0"/>
      <w:cols w:space="720" w:equalWidth="0">
        <w:col w:w="94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4CB37" w14:textId="77777777" w:rsidR="007A1BFE" w:rsidRDefault="007A1BFE">
      <w:r>
        <w:separator/>
      </w:r>
    </w:p>
  </w:endnote>
  <w:endnote w:type="continuationSeparator" w:id="0">
    <w:p w14:paraId="050DDCB8" w14:textId="77777777" w:rsidR="007A1BFE" w:rsidRDefault="007A1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6F7B2" w14:textId="3F41EE89" w:rsidR="007A1BFE" w:rsidRDefault="007A1BFE">
    <w:pPr>
      <w:pStyle w:val="BodyText"/>
      <w:kinsoku w:val="0"/>
      <w:overflowPunct w:val="0"/>
      <w:spacing w:line="14" w:lineRule="auto"/>
      <w:rPr>
        <w:sz w:val="15"/>
        <w:szCs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9536" behindDoc="1" locked="0" layoutInCell="0" allowOverlap="1" wp14:anchorId="0F4B179E" wp14:editId="20BE4AA2">
              <wp:simplePos x="0" y="0"/>
              <wp:positionH relativeFrom="page">
                <wp:posOffset>901700</wp:posOffset>
              </wp:positionH>
              <wp:positionV relativeFrom="page">
                <wp:posOffset>9586595</wp:posOffset>
              </wp:positionV>
              <wp:extent cx="360680" cy="139065"/>
              <wp:effectExtent l="0" t="0" r="0" b="0"/>
              <wp:wrapNone/>
              <wp:docPr id="1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68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DEF010" w14:textId="741AE8A5" w:rsidR="007A1BFE" w:rsidRDefault="007A1BFE">
                          <w:pPr>
                            <w:pStyle w:val="BodyText"/>
                            <w:kinsoku w:val="0"/>
                            <w:overflowPunct w:val="0"/>
                            <w:spacing w:before="14"/>
                            <w:ind w:left="2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4B179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754.85pt;width:28.4pt;height:10.95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" o:allowincell="f" filled="f" stroked="f">
              <v:textbox inset="0,0,0,0">
                <w:txbxContent>
                  <w:p w14:paraId="16DEF010" w14:textId="741AE8A5" w:rsidR="007A1BFE" w:rsidRDefault="007A1BFE">
                    <w:pPr>
                      <w:pStyle w:val="BodyText"/>
                      <w:kinsoku w:val="0"/>
                      <w:overflowPunct w:val="0"/>
                      <w:spacing w:before="14"/>
                      <w:ind w:left="2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64089" w14:textId="77777777" w:rsidR="007A1BFE" w:rsidRDefault="007A1B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E930D" w14:textId="77777777" w:rsidR="007A1BFE" w:rsidRDefault="007A1BFE">
      <w:r>
        <w:separator/>
      </w:r>
    </w:p>
  </w:footnote>
  <w:footnote w:type="continuationSeparator" w:id="0">
    <w:p w14:paraId="55B979F9" w14:textId="77777777" w:rsidR="007A1BFE" w:rsidRDefault="007A1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6B7CF0C8"/>
    <w:lvl w:ilvl="0">
      <w:start w:val="1"/>
      <w:numFmt w:val="upperLetter"/>
      <w:lvlText w:val="%1."/>
      <w:lvlJc w:val="left"/>
      <w:pPr>
        <w:ind w:left="1560" w:hanging="1095"/>
      </w:pPr>
      <w:rPr>
        <w:b/>
        <w:bCs/>
        <w:color w:val="231F20"/>
        <w:spacing w:val="-1"/>
        <w:w w:val="97"/>
        <w:sz w:val="24"/>
        <w:szCs w:val="24"/>
      </w:rPr>
    </w:lvl>
    <w:lvl w:ilvl="1">
      <w:start w:val="1"/>
      <w:numFmt w:val="upperLetter"/>
      <w:lvlText w:val="%2."/>
      <w:lvlJc w:val="left"/>
      <w:pPr>
        <w:ind w:left="2280" w:hanging="360"/>
      </w:pPr>
      <w:rPr>
        <w:b w:val="0"/>
        <w:bCs w:val="0"/>
        <w:w w:val="100"/>
      </w:rPr>
    </w:lvl>
    <w:lvl w:ilvl="2">
      <w:start w:val="1"/>
      <w:numFmt w:val="decimal"/>
      <w:lvlText w:val="%3."/>
      <w:lvlJc w:val="left"/>
      <w:pPr>
        <w:ind w:left="2980" w:hanging="340"/>
      </w:pPr>
      <w:rPr>
        <w:b w:val="0"/>
        <w:bCs w:val="0"/>
        <w:spacing w:val="-1"/>
        <w:w w:val="100"/>
      </w:rPr>
    </w:lvl>
    <w:lvl w:ilvl="3">
      <w:numFmt w:val="bullet"/>
      <w:lvlText w:val="•"/>
      <w:lvlJc w:val="left"/>
      <w:pPr>
        <w:ind w:left="2980" w:hanging="340"/>
      </w:pPr>
    </w:lvl>
    <w:lvl w:ilvl="4">
      <w:numFmt w:val="bullet"/>
      <w:lvlText w:val="•"/>
      <w:lvlJc w:val="left"/>
      <w:pPr>
        <w:ind w:left="3865" w:hanging="340"/>
      </w:pPr>
    </w:lvl>
    <w:lvl w:ilvl="5">
      <w:numFmt w:val="bullet"/>
      <w:lvlText w:val="•"/>
      <w:lvlJc w:val="left"/>
      <w:pPr>
        <w:ind w:left="4751" w:hanging="340"/>
      </w:pPr>
    </w:lvl>
    <w:lvl w:ilvl="6">
      <w:numFmt w:val="bullet"/>
      <w:lvlText w:val="•"/>
      <w:lvlJc w:val="left"/>
      <w:pPr>
        <w:ind w:left="5637" w:hanging="340"/>
      </w:pPr>
    </w:lvl>
    <w:lvl w:ilvl="7">
      <w:numFmt w:val="bullet"/>
      <w:lvlText w:val="•"/>
      <w:lvlJc w:val="left"/>
      <w:pPr>
        <w:ind w:left="6522" w:hanging="340"/>
      </w:pPr>
    </w:lvl>
    <w:lvl w:ilvl="8">
      <w:numFmt w:val="bullet"/>
      <w:lvlText w:val="•"/>
      <w:lvlJc w:val="left"/>
      <w:pPr>
        <w:ind w:left="7408" w:hanging="34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300" w:hanging="333"/>
      </w:pPr>
      <w:rPr>
        <w:rFonts w:ascii="Tahoma" w:hAnsi="Tahoma" w:cs="Tahoma"/>
        <w:b/>
        <w:bCs/>
        <w:color w:val="231F20"/>
        <w:spacing w:val="-1"/>
        <w:w w:val="100"/>
        <w:sz w:val="24"/>
        <w:szCs w:val="24"/>
      </w:rPr>
    </w:lvl>
    <w:lvl w:ilvl="1">
      <w:numFmt w:val="bullet"/>
      <w:lvlText w:val="•"/>
      <w:lvlJc w:val="left"/>
      <w:pPr>
        <w:ind w:left="1224" w:hanging="333"/>
      </w:pPr>
    </w:lvl>
    <w:lvl w:ilvl="2">
      <w:numFmt w:val="bullet"/>
      <w:lvlText w:val="•"/>
      <w:lvlJc w:val="left"/>
      <w:pPr>
        <w:ind w:left="2148" w:hanging="333"/>
      </w:pPr>
    </w:lvl>
    <w:lvl w:ilvl="3">
      <w:numFmt w:val="bullet"/>
      <w:lvlText w:val="•"/>
      <w:lvlJc w:val="left"/>
      <w:pPr>
        <w:ind w:left="3072" w:hanging="333"/>
      </w:pPr>
    </w:lvl>
    <w:lvl w:ilvl="4">
      <w:numFmt w:val="bullet"/>
      <w:lvlText w:val="•"/>
      <w:lvlJc w:val="left"/>
      <w:pPr>
        <w:ind w:left="3996" w:hanging="333"/>
      </w:pPr>
    </w:lvl>
    <w:lvl w:ilvl="5">
      <w:numFmt w:val="bullet"/>
      <w:lvlText w:val="•"/>
      <w:lvlJc w:val="left"/>
      <w:pPr>
        <w:ind w:left="4920" w:hanging="333"/>
      </w:pPr>
    </w:lvl>
    <w:lvl w:ilvl="6">
      <w:numFmt w:val="bullet"/>
      <w:lvlText w:val="•"/>
      <w:lvlJc w:val="left"/>
      <w:pPr>
        <w:ind w:left="5844" w:hanging="333"/>
      </w:pPr>
    </w:lvl>
    <w:lvl w:ilvl="7">
      <w:numFmt w:val="bullet"/>
      <w:lvlText w:val="•"/>
      <w:lvlJc w:val="left"/>
      <w:pPr>
        <w:ind w:left="6768" w:hanging="333"/>
      </w:pPr>
    </w:lvl>
    <w:lvl w:ilvl="8">
      <w:numFmt w:val="bullet"/>
      <w:lvlText w:val="•"/>
      <w:lvlJc w:val="left"/>
      <w:pPr>
        <w:ind w:left="7692" w:hanging="333"/>
      </w:pPr>
    </w:lvl>
  </w:abstractNum>
  <w:abstractNum w:abstractNumId="2" w15:restartNumberingAfterBreak="0">
    <w:nsid w:val="00000404"/>
    <w:multiLevelType w:val="multilevel"/>
    <w:tmpl w:val="00000887"/>
    <w:lvl w:ilvl="0">
      <w:start w:val="8"/>
      <w:numFmt w:val="decimal"/>
      <w:lvlText w:val="%1."/>
      <w:lvlJc w:val="left"/>
      <w:pPr>
        <w:ind w:left="648" w:hanging="369"/>
      </w:pPr>
      <w:rPr>
        <w:rFonts w:ascii="Tahoma" w:hAnsi="Tahoma" w:cs="Tahoma"/>
        <w:b/>
        <w:bCs/>
        <w:color w:val="231F20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820" w:hanging="360"/>
      </w:pPr>
      <w:rPr>
        <w:rFonts w:ascii="Tahoma" w:hAnsi="Tahoma" w:cs="Tahoma"/>
        <w:b w:val="0"/>
        <w:bCs w:val="0"/>
        <w:color w:val="231F20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1180" w:hanging="360"/>
      </w:pPr>
      <w:rPr>
        <w:rFonts w:ascii="Tahoma" w:hAnsi="Tahoma" w:cs="Tahoma"/>
        <w:b/>
        <w:bCs/>
        <w:color w:val="231F20"/>
        <w:w w:val="100"/>
        <w:sz w:val="24"/>
        <w:szCs w:val="24"/>
      </w:rPr>
    </w:lvl>
    <w:lvl w:ilvl="3">
      <w:numFmt w:val="bullet"/>
      <w:lvlText w:val="•"/>
      <w:lvlJc w:val="left"/>
      <w:pPr>
        <w:ind w:left="2215" w:hanging="360"/>
      </w:pPr>
    </w:lvl>
    <w:lvl w:ilvl="4">
      <w:numFmt w:val="bullet"/>
      <w:lvlText w:val="•"/>
      <w:lvlJc w:val="left"/>
      <w:pPr>
        <w:ind w:left="3250" w:hanging="360"/>
      </w:pPr>
    </w:lvl>
    <w:lvl w:ilvl="5">
      <w:numFmt w:val="bullet"/>
      <w:lvlText w:val="•"/>
      <w:lvlJc w:val="left"/>
      <w:pPr>
        <w:ind w:left="4285" w:hanging="360"/>
      </w:pPr>
    </w:lvl>
    <w:lvl w:ilvl="6">
      <w:numFmt w:val="bullet"/>
      <w:lvlText w:val="•"/>
      <w:lvlJc w:val="left"/>
      <w:pPr>
        <w:ind w:left="5320" w:hanging="360"/>
      </w:pPr>
    </w:lvl>
    <w:lvl w:ilvl="7">
      <w:numFmt w:val="bullet"/>
      <w:lvlText w:val="•"/>
      <w:lvlJc w:val="left"/>
      <w:pPr>
        <w:ind w:left="6355" w:hanging="360"/>
      </w:pPr>
    </w:lvl>
    <w:lvl w:ilvl="8">
      <w:numFmt w:val="bullet"/>
      <w:lvlText w:val="•"/>
      <w:lvlJc w:val="left"/>
      <w:pPr>
        <w:ind w:left="7390" w:hanging="360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840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16" w:hanging="360"/>
      </w:pPr>
    </w:lvl>
    <w:lvl w:ilvl="2">
      <w:numFmt w:val="bullet"/>
      <w:lvlText w:val="•"/>
      <w:lvlJc w:val="left"/>
      <w:pPr>
        <w:ind w:left="2592" w:hanging="360"/>
      </w:pPr>
    </w:lvl>
    <w:lvl w:ilvl="3">
      <w:numFmt w:val="bullet"/>
      <w:lvlText w:val="•"/>
      <w:lvlJc w:val="left"/>
      <w:pPr>
        <w:ind w:left="3468" w:hanging="360"/>
      </w:pPr>
    </w:lvl>
    <w:lvl w:ilvl="4">
      <w:numFmt w:val="bullet"/>
      <w:lvlText w:val="•"/>
      <w:lvlJc w:val="left"/>
      <w:pPr>
        <w:ind w:left="4344" w:hanging="360"/>
      </w:pPr>
    </w:lvl>
    <w:lvl w:ilvl="5">
      <w:numFmt w:val="bullet"/>
      <w:lvlText w:val="•"/>
      <w:lvlJc w:val="left"/>
      <w:pPr>
        <w:ind w:left="5220" w:hanging="360"/>
      </w:pPr>
    </w:lvl>
    <w:lvl w:ilvl="6">
      <w:numFmt w:val="bullet"/>
      <w:lvlText w:val="•"/>
      <w:lvlJc w:val="left"/>
      <w:pPr>
        <w:ind w:left="6096" w:hanging="360"/>
      </w:pPr>
    </w:lvl>
    <w:lvl w:ilvl="7">
      <w:numFmt w:val="bullet"/>
      <w:lvlText w:val="•"/>
      <w:lvlJc w:val="left"/>
      <w:pPr>
        <w:ind w:left="6972" w:hanging="360"/>
      </w:pPr>
    </w:lvl>
    <w:lvl w:ilvl="8">
      <w:numFmt w:val="bullet"/>
      <w:lvlText w:val="•"/>
      <w:lvlJc w:val="left"/>
      <w:pPr>
        <w:ind w:left="7848" w:hanging="360"/>
      </w:pPr>
    </w:lvl>
  </w:abstractNum>
  <w:abstractNum w:abstractNumId="4" w15:restartNumberingAfterBreak="0">
    <w:nsid w:val="00000406"/>
    <w:multiLevelType w:val="multilevel"/>
    <w:tmpl w:val="00000889"/>
    <w:lvl w:ilvl="0">
      <w:start w:val="16"/>
      <w:numFmt w:val="upperLetter"/>
      <w:lvlText w:val="%1"/>
      <w:lvlJc w:val="left"/>
      <w:pPr>
        <w:ind w:left="284" w:hanging="486"/>
      </w:pPr>
    </w:lvl>
    <w:lvl w:ilvl="1">
      <w:start w:val="15"/>
      <w:numFmt w:val="upperLetter"/>
      <w:lvlText w:val="%1.%2."/>
      <w:lvlJc w:val="left"/>
      <w:pPr>
        <w:ind w:left="284" w:hanging="486"/>
      </w:pPr>
      <w:rPr>
        <w:rFonts w:ascii="Arial" w:hAnsi="Arial" w:cs="Arial"/>
        <w:b w:val="0"/>
        <w:bCs w:val="0"/>
        <w:color w:val="262626"/>
        <w:spacing w:val="-3"/>
        <w:w w:val="104"/>
        <w:sz w:val="20"/>
        <w:szCs w:val="20"/>
      </w:rPr>
    </w:lvl>
    <w:lvl w:ilvl="2">
      <w:numFmt w:val="bullet"/>
      <w:lvlText w:val=""/>
      <w:lvlJc w:val="left"/>
      <w:pPr>
        <w:ind w:left="820" w:hanging="360"/>
      </w:pPr>
      <w:rPr>
        <w:b w:val="0"/>
        <w:bCs w:val="0"/>
        <w:w w:val="99"/>
      </w:rPr>
    </w:lvl>
    <w:lvl w:ilvl="3">
      <w:numFmt w:val="bullet"/>
      <w:lvlText w:val=""/>
      <w:lvlJc w:val="left"/>
      <w:pPr>
        <w:ind w:left="940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4">
      <w:numFmt w:val="bullet"/>
      <w:lvlText w:val="•"/>
      <w:lvlJc w:val="left"/>
      <w:pPr>
        <w:ind w:left="1963" w:hanging="360"/>
      </w:pPr>
    </w:lvl>
    <w:lvl w:ilvl="5">
      <w:numFmt w:val="bullet"/>
      <w:lvlText w:val="•"/>
      <w:lvlJc w:val="left"/>
      <w:pPr>
        <w:ind w:left="2474" w:hanging="360"/>
      </w:pPr>
    </w:lvl>
    <w:lvl w:ilvl="6">
      <w:numFmt w:val="bullet"/>
      <w:lvlText w:val="•"/>
      <w:lvlJc w:val="left"/>
      <w:pPr>
        <w:ind w:left="2986" w:hanging="360"/>
      </w:pPr>
    </w:lvl>
    <w:lvl w:ilvl="7">
      <w:numFmt w:val="bullet"/>
      <w:lvlText w:val="•"/>
      <w:lvlJc w:val="left"/>
      <w:pPr>
        <w:ind w:left="3497" w:hanging="360"/>
      </w:pPr>
    </w:lvl>
    <w:lvl w:ilvl="8">
      <w:numFmt w:val="bullet"/>
      <w:lvlText w:val="•"/>
      <w:lvlJc w:val="left"/>
      <w:pPr>
        <w:ind w:left="4009" w:hanging="360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decimal"/>
      <w:lvlText w:val="%1)"/>
      <w:lvlJc w:val="left"/>
      <w:pPr>
        <w:ind w:left="1180" w:hanging="360"/>
      </w:pPr>
      <w:rPr>
        <w:rFonts w:ascii="Times New Roman" w:hAnsi="Times New Roman" w:cs="Times New Roman"/>
        <w:b w:val="0"/>
        <w:bCs w:val="0"/>
        <w:color w:val="006264"/>
        <w:w w:val="100"/>
        <w:sz w:val="22"/>
        <w:szCs w:val="22"/>
      </w:rPr>
    </w:lvl>
    <w:lvl w:ilvl="1">
      <w:numFmt w:val="bullet"/>
      <w:lvlText w:val="•"/>
      <w:lvlJc w:val="left"/>
      <w:pPr>
        <w:ind w:left="2020" w:hanging="360"/>
      </w:pPr>
    </w:lvl>
    <w:lvl w:ilvl="2">
      <w:numFmt w:val="bullet"/>
      <w:lvlText w:val="•"/>
      <w:lvlJc w:val="left"/>
      <w:pPr>
        <w:ind w:left="2860" w:hanging="360"/>
      </w:pPr>
    </w:lvl>
    <w:lvl w:ilvl="3">
      <w:numFmt w:val="bullet"/>
      <w:lvlText w:val="•"/>
      <w:lvlJc w:val="left"/>
      <w:pPr>
        <w:ind w:left="3700" w:hanging="360"/>
      </w:pPr>
    </w:lvl>
    <w:lvl w:ilvl="4">
      <w:numFmt w:val="bullet"/>
      <w:lvlText w:val="•"/>
      <w:lvlJc w:val="left"/>
      <w:pPr>
        <w:ind w:left="4540" w:hanging="360"/>
      </w:pPr>
    </w:lvl>
    <w:lvl w:ilvl="5">
      <w:numFmt w:val="bullet"/>
      <w:lvlText w:val="•"/>
      <w:lvlJc w:val="left"/>
      <w:pPr>
        <w:ind w:left="5380" w:hanging="360"/>
      </w:pPr>
    </w:lvl>
    <w:lvl w:ilvl="6">
      <w:numFmt w:val="bullet"/>
      <w:lvlText w:val="•"/>
      <w:lvlJc w:val="left"/>
      <w:pPr>
        <w:ind w:left="6220" w:hanging="360"/>
      </w:pPr>
    </w:lvl>
    <w:lvl w:ilvl="7">
      <w:numFmt w:val="bullet"/>
      <w:lvlText w:val="•"/>
      <w:lvlJc w:val="left"/>
      <w:pPr>
        <w:ind w:left="7060" w:hanging="360"/>
      </w:pPr>
    </w:lvl>
    <w:lvl w:ilvl="8">
      <w:numFmt w:val="bullet"/>
      <w:lvlText w:val="•"/>
      <w:lvlJc w:val="left"/>
      <w:pPr>
        <w:ind w:left="7900" w:hanging="360"/>
      </w:pPr>
    </w:lvl>
  </w:abstractNum>
  <w:abstractNum w:abstractNumId="6" w15:restartNumberingAfterBreak="0">
    <w:nsid w:val="00000408"/>
    <w:multiLevelType w:val="multilevel"/>
    <w:tmpl w:val="0000088B"/>
    <w:lvl w:ilvl="0">
      <w:start w:val="1"/>
      <w:numFmt w:val="decimal"/>
      <w:lvlText w:val="%1)"/>
      <w:lvlJc w:val="left"/>
      <w:pPr>
        <w:ind w:left="1180" w:hanging="360"/>
      </w:pPr>
      <w:rPr>
        <w:rFonts w:ascii="Times New Roman" w:hAnsi="Times New Roman" w:cs="Times New Roman"/>
        <w:b w:val="0"/>
        <w:bCs w:val="0"/>
        <w:color w:val="006264"/>
        <w:w w:val="100"/>
        <w:sz w:val="22"/>
        <w:szCs w:val="22"/>
      </w:rPr>
    </w:lvl>
    <w:lvl w:ilvl="1">
      <w:numFmt w:val="bullet"/>
      <w:lvlText w:val="•"/>
      <w:lvlJc w:val="left"/>
      <w:pPr>
        <w:ind w:left="2020" w:hanging="360"/>
      </w:pPr>
    </w:lvl>
    <w:lvl w:ilvl="2">
      <w:numFmt w:val="bullet"/>
      <w:lvlText w:val="•"/>
      <w:lvlJc w:val="left"/>
      <w:pPr>
        <w:ind w:left="2860" w:hanging="360"/>
      </w:pPr>
    </w:lvl>
    <w:lvl w:ilvl="3">
      <w:numFmt w:val="bullet"/>
      <w:lvlText w:val="•"/>
      <w:lvlJc w:val="left"/>
      <w:pPr>
        <w:ind w:left="3700" w:hanging="360"/>
      </w:pPr>
    </w:lvl>
    <w:lvl w:ilvl="4">
      <w:numFmt w:val="bullet"/>
      <w:lvlText w:val="•"/>
      <w:lvlJc w:val="left"/>
      <w:pPr>
        <w:ind w:left="4540" w:hanging="360"/>
      </w:pPr>
    </w:lvl>
    <w:lvl w:ilvl="5">
      <w:numFmt w:val="bullet"/>
      <w:lvlText w:val="•"/>
      <w:lvlJc w:val="left"/>
      <w:pPr>
        <w:ind w:left="5380" w:hanging="360"/>
      </w:pPr>
    </w:lvl>
    <w:lvl w:ilvl="6">
      <w:numFmt w:val="bullet"/>
      <w:lvlText w:val="•"/>
      <w:lvlJc w:val="left"/>
      <w:pPr>
        <w:ind w:left="6220" w:hanging="360"/>
      </w:pPr>
    </w:lvl>
    <w:lvl w:ilvl="7">
      <w:numFmt w:val="bullet"/>
      <w:lvlText w:val="•"/>
      <w:lvlJc w:val="left"/>
      <w:pPr>
        <w:ind w:left="7060" w:hanging="360"/>
      </w:pPr>
    </w:lvl>
    <w:lvl w:ilvl="8">
      <w:numFmt w:val="bullet"/>
      <w:lvlText w:val="•"/>
      <w:lvlJc w:val="left"/>
      <w:pPr>
        <w:ind w:left="7900" w:hanging="360"/>
      </w:pPr>
    </w:lvl>
  </w:abstractNum>
  <w:abstractNum w:abstractNumId="7" w15:restartNumberingAfterBreak="0">
    <w:nsid w:val="00000409"/>
    <w:multiLevelType w:val="multilevel"/>
    <w:tmpl w:val="0000088C"/>
    <w:lvl w:ilvl="0">
      <w:start w:val="1"/>
      <w:numFmt w:val="decimal"/>
      <w:lvlText w:val="%1)"/>
      <w:lvlJc w:val="left"/>
      <w:pPr>
        <w:ind w:left="1179" w:hanging="360"/>
      </w:pPr>
      <w:rPr>
        <w:rFonts w:ascii="Times New Roman" w:hAnsi="Times New Roman" w:cs="Times New Roman"/>
        <w:b w:val="0"/>
        <w:bCs w:val="0"/>
        <w:color w:val="006264"/>
        <w:w w:val="100"/>
        <w:sz w:val="22"/>
        <w:szCs w:val="22"/>
      </w:rPr>
    </w:lvl>
    <w:lvl w:ilvl="1">
      <w:numFmt w:val="bullet"/>
      <w:lvlText w:val="•"/>
      <w:lvlJc w:val="left"/>
      <w:pPr>
        <w:ind w:left="2020" w:hanging="360"/>
      </w:pPr>
    </w:lvl>
    <w:lvl w:ilvl="2">
      <w:numFmt w:val="bullet"/>
      <w:lvlText w:val="•"/>
      <w:lvlJc w:val="left"/>
      <w:pPr>
        <w:ind w:left="2860" w:hanging="360"/>
      </w:pPr>
    </w:lvl>
    <w:lvl w:ilvl="3">
      <w:numFmt w:val="bullet"/>
      <w:lvlText w:val="•"/>
      <w:lvlJc w:val="left"/>
      <w:pPr>
        <w:ind w:left="3700" w:hanging="360"/>
      </w:pPr>
    </w:lvl>
    <w:lvl w:ilvl="4">
      <w:numFmt w:val="bullet"/>
      <w:lvlText w:val="•"/>
      <w:lvlJc w:val="left"/>
      <w:pPr>
        <w:ind w:left="4540" w:hanging="360"/>
      </w:pPr>
    </w:lvl>
    <w:lvl w:ilvl="5">
      <w:numFmt w:val="bullet"/>
      <w:lvlText w:val="•"/>
      <w:lvlJc w:val="left"/>
      <w:pPr>
        <w:ind w:left="5380" w:hanging="360"/>
      </w:pPr>
    </w:lvl>
    <w:lvl w:ilvl="6">
      <w:numFmt w:val="bullet"/>
      <w:lvlText w:val="•"/>
      <w:lvlJc w:val="left"/>
      <w:pPr>
        <w:ind w:left="6220" w:hanging="360"/>
      </w:pPr>
    </w:lvl>
    <w:lvl w:ilvl="7">
      <w:numFmt w:val="bullet"/>
      <w:lvlText w:val="•"/>
      <w:lvlJc w:val="left"/>
      <w:pPr>
        <w:ind w:left="7060" w:hanging="360"/>
      </w:pPr>
    </w:lvl>
    <w:lvl w:ilvl="8">
      <w:numFmt w:val="bullet"/>
      <w:lvlText w:val="•"/>
      <w:lvlJc w:val="left"/>
      <w:pPr>
        <w:ind w:left="7900" w:hanging="360"/>
      </w:pPr>
    </w:lvl>
  </w:abstractNum>
  <w:abstractNum w:abstractNumId="8" w15:restartNumberingAfterBreak="0">
    <w:nsid w:val="0000040A"/>
    <w:multiLevelType w:val="multilevel"/>
    <w:tmpl w:val="0000088D"/>
    <w:lvl w:ilvl="0">
      <w:start w:val="1"/>
      <w:numFmt w:val="decimal"/>
      <w:lvlText w:val="%1)"/>
      <w:lvlJc w:val="left"/>
      <w:pPr>
        <w:ind w:left="1179" w:hanging="360"/>
      </w:pPr>
      <w:rPr>
        <w:rFonts w:ascii="Times New Roman" w:hAnsi="Times New Roman" w:cs="Times New Roman"/>
        <w:b w:val="0"/>
        <w:bCs w:val="0"/>
        <w:color w:val="006264"/>
        <w:w w:val="100"/>
        <w:sz w:val="22"/>
        <w:szCs w:val="22"/>
      </w:rPr>
    </w:lvl>
    <w:lvl w:ilvl="1">
      <w:numFmt w:val="bullet"/>
      <w:lvlText w:val="•"/>
      <w:lvlJc w:val="left"/>
      <w:pPr>
        <w:ind w:left="2020" w:hanging="360"/>
      </w:pPr>
    </w:lvl>
    <w:lvl w:ilvl="2">
      <w:numFmt w:val="bullet"/>
      <w:lvlText w:val="•"/>
      <w:lvlJc w:val="left"/>
      <w:pPr>
        <w:ind w:left="2860" w:hanging="360"/>
      </w:pPr>
    </w:lvl>
    <w:lvl w:ilvl="3">
      <w:numFmt w:val="bullet"/>
      <w:lvlText w:val="•"/>
      <w:lvlJc w:val="left"/>
      <w:pPr>
        <w:ind w:left="3700" w:hanging="360"/>
      </w:pPr>
    </w:lvl>
    <w:lvl w:ilvl="4">
      <w:numFmt w:val="bullet"/>
      <w:lvlText w:val="•"/>
      <w:lvlJc w:val="left"/>
      <w:pPr>
        <w:ind w:left="4540" w:hanging="360"/>
      </w:pPr>
    </w:lvl>
    <w:lvl w:ilvl="5">
      <w:numFmt w:val="bullet"/>
      <w:lvlText w:val="•"/>
      <w:lvlJc w:val="left"/>
      <w:pPr>
        <w:ind w:left="5380" w:hanging="360"/>
      </w:pPr>
    </w:lvl>
    <w:lvl w:ilvl="6">
      <w:numFmt w:val="bullet"/>
      <w:lvlText w:val="•"/>
      <w:lvlJc w:val="left"/>
      <w:pPr>
        <w:ind w:left="6220" w:hanging="360"/>
      </w:pPr>
    </w:lvl>
    <w:lvl w:ilvl="7">
      <w:numFmt w:val="bullet"/>
      <w:lvlText w:val="•"/>
      <w:lvlJc w:val="left"/>
      <w:pPr>
        <w:ind w:left="7060" w:hanging="360"/>
      </w:pPr>
    </w:lvl>
    <w:lvl w:ilvl="8">
      <w:numFmt w:val="bullet"/>
      <w:lvlText w:val="•"/>
      <w:lvlJc w:val="left"/>
      <w:pPr>
        <w:ind w:left="7900" w:hanging="360"/>
      </w:pPr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o"/>
      <w:lvlJc w:val="left"/>
      <w:pPr>
        <w:ind w:left="1560" w:hanging="360"/>
      </w:pPr>
      <w:rPr>
        <w:rFonts w:ascii="Courier New" w:hAnsi="Courier New" w:cs="Courier New"/>
        <w:b w:val="0"/>
        <w:bCs w:val="0"/>
        <w:w w:val="99"/>
        <w:sz w:val="24"/>
        <w:szCs w:val="24"/>
      </w:rPr>
    </w:lvl>
    <w:lvl w:ilvl="1">
      <w:numFmt w:val="bullet"/>
      <w:lvlText w:val=""/>
      <w:lvlJc w:val="left"/>
      <w:pPr>
        <w:ind w:left="2280" w:hanging="360"/>
      </w:pPr>
      <w:rPr>
        <w:rFonts w:ascii="Wingdings" w:hAnsi="Wingdings" w:cs="Wingdings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3175" w:hanging="360"/>
      </w:pPr>
    </w:lvl>
    <w:lvl w:ilvl="3">
      <w:numFmt w:val="bullet"/>
      <w:lvlText w:val="•"/>
      <w:lvlJc w:val="left"/>
      <w:pPr>
        <w:ind w:left="4071" w:hanging="360"/>
      </w:pPr>
    </w:lvl>
    <w:lvl w:ilvl="4">
      <w:numFmt w:val="bullet"/>
      <w:lvlText w:val="•"/>
      <w:lvlJc w:val="left"/>
      <w:pPr>
        <w:ind w:left="4966" w:hanging="360"/>
      </w:pPr>
    </w:lvl>
    <w:lvl w:ilvl="5">
      <w:numFmt w:val="bullet"/>
      <w:lvlText w:val="•"/>
      <w:lvlJc w:val="left"/>
      <w:pPr>
        <w:ind w:left="5862" w:hanging="360"/>
      </w:pPr>
    </w:lvl>
    <w:lvl w:ilvl="6">
      <w:numFmt w:val="bullet"/>
      <w:lvlText w:val="•"/>
      <w:lvlJc w:val="left"/>
      <w:pPr>
        <w:ind w:left="6757" w:hanging="360"/>
      </w:pPr>
    </w:lvl>
    <w:lvl w:ilvl="7">
      <w:numFmt w:val="bullet"/>
      <w:lvlText w:val="•"/>
      <w:lvlJc w:val="left"/>
      <w:pPr>
        <w:ind w:left="7653" w:hanging="360"/>
      </w:pPr>
    </w:lvl>
    <w:lvl w:ilvl="8">
      <w:numFmt w:val="bullet"/>
      <w:lvlText w:val="•"/>
      <w:lvlJc w:val="left"/>
      <w:pPr>
        <w:ind w:left="8548" w:hanging="360"/>
      </w:pPr>
    </w:lvl>
  </w:abstractNum>
  <w:abstractNum w:abstractNumId="10" w15:restartNumberingAfterBreak="0">
    <w:nsid w:val="003F3110"/>
    <w:multiLevelType w:val="hybridMultilevel"/>
    <w:tmpl w:val="CA20C3C4"/>
    <w:lvl w:ilvl="0" w:tplc="758E667A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9B51A9C"/>
    <w:multiLevelType w:val="hybridMultilevel"/>
    <w:tmpl w:val="3BE29C6C"/>
    <w:lvl w:ilvl="0" w:tplc="8A5EA7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0E0B50"/>
    <w:multiLevelType w:val="hybridMultilevel"/>
    <w:tmpl w:val="D2BC2C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D40BC0"/>
    <w:multiLevelType w:val="hybridMultilevel"/>
    <w:tmpl w:val="DF2C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B6476D"/>
    <w:multiLevelType w:val="hybridMultilevel"/>
    <w:tmpl w:val="E3DE3B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E2B72"/>
    <w:multiLevelType w:val="hybridMultilevel"/>
    <w:tmpl w:val="CDEEA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1B70DF"/>
    <w:multiLevelType w:val="hybridMultilevel"/>
    <w:tmpl w:val="E90AB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01589C"/>
    <w:multiLevelType w:val="hybridMultilevel"/>
    <w:tmpl w:val="46FA4EA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3015575A"/>
    <w:multiLevelType w:val="hybridMultilevel"/>
    <w:tmpl w:val="DABC0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212BFB"/>
    <w:multiLevelType w:val="hybridMultilevel"/>
    <w:tmpl w:val="63960F8C"/>
    <w:lvl w:ilvl="0" w:tplc="779E78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23F5A35"/>
    <w:multiLevelType w:val="hybridMultilevel"/>
    <w:tmpl w:val="49886B60"/>
    <w:lvl w:ilvl="0" w:tplc="F40E469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  <w:i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0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/>
        <w:i w:val="0"/>
      </w:rPr>
    </w:lvl>
    <w:lvl w:ilvl="3" w:tplc="0704A102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1C3C9D"/>
    <w:multiLevelType w:val="hybridMultilevel"/>
    <w:tmpl w:val="10BC7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CB561D"/>
    <w:multiLevelType w:val="hybridMultilevel"/>
    <w:tmpl w:val="B9DA7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4878A6"/>
    <w:multiLevelType w:val="hybridMultilevel"/>
    <w:tmpl w:val="43EAD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C0E60E">
      <w:numFmt w:val="bullet"/>
      <w:lvlText w:val=""/>
      <w:lvlJc w:val="left"/>
      <w:pPr>
        <w:ind w:left="1440" w:hanging="360"/>
      </w:pPr>
      <w:rPr>
        <w:rFonts w:ascii="Wingdings" w:eastAsiaTheme="minorEastAsia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502533"/>
    <w:multiLevelType w:val="hybridMultilevel"/>
    <w:tmpl w:val="91585A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4C0853BA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4D269D"/>
    <w:multiLevelType w:val="hybridMultilevel"/>
    <w:tmpl w:val="2A50CB98"/>
    <w:lvl w:ilvl="0" w:tplc="5078618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3D3839"/>
    <w:multiLevelType w:val="multilevel"/>
    <w:tmpl w:val="00000885"/>
    <w:lvl w:ilvl="0">
      <w:start w:val="1"/>
      <w:numFmt w:val="upperRoman"/>
      <w:lvlText w:val="%1."/>
      <w:lvlJc w:val="left"/>
      <w:pPr>
        <w:ind w:left="1500" w:hanging="1095"/>
      </w:pPr>
      <w:rPr>
        <w:rFonts w:ascii="Tahoma" w:hAnsi="Tahoma" w:cs="Tahoma"/>
        <w:b/>
        <w:bCs/>
        <w:color w:val="221E1F"/>
        <w:spacing w:val="-1"/>
        <w:w w:val="97"/>
        <w:sz w:val="24"/>
        <w:szCs w:val="24"/>
      </w:rPr>
    </w:lvl>
    <w:lvl w:ilvl="1">
      <w:start w:val="1"/>
      <w:numFmt w:val="upperLetter"/>
      <w:lvlText w:val="%2."/>
      <w:lvlJc w:val="left"/>
      <w:pPr>
        <w:ind w:left="2050" w:hanging="1060"/>
      </w:pPr>
      <w:rPr>
        <w:rFonts w:cs="Times New Roman"/>
        <w:b w:val="0"/>
        <w:bCs w:val="0"/>
        <w:spacing w:val="-1"/>
        <w:w w:val="99"/>
      </w:rPr>
    </w:lvl>
    <w:lvl w:ilvl="2">
      <w:start w:val="1"/>
      <w:numFmt w:val="decimal"/>
      <w:lvlText w:val="%3."/>
      <w:lvlJc w:val="left"/>
      <w:pPr>
        <w:ind w:left="2599" w:hanging="1060"/>
      </w:pPr>
      <w:rPr>
        <w:rFonts w:ascii="Tahoma" w:hAnsi="Tahoma" w:cs="Tahoma"/>
        <w:b w:val="0"/>
        <w:bCs w:val="0"/>
        <w:color w:val="221E1F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2600" w:hanging="1060"/>
      </w:pPr>
    </w:lvl>
    <w:lvl w:ilvl="4">
      <w:numFmt w:val="bullet"/>
      <w:lvlText w:val="•"/>
      <w:lvlJc w:val="left"/>
      <w:pPr>
        <w:ind w:left="3542" w:hanging="1060"/>
      </w:pPr>
    </w:lvl>
    <w:lvl w:ilvl="5">
      <w:numFmt w:val="bullet"/>
      <w:lvlText w:val="•"/>
      <w:lvlJc w:val="left"/>
      <w:pPr>
        <w:ind w:left="4485" w:hanging="1060"/>
      </w:pPr>
    </w:lvl>
    <w:lvl w:ilvl="6">
      <w:numFmt w:val="bullet"/>
      <w:lvlText w:val="•"/>
      <w:lvlJc w:val="left"/>
      <w:pPr>
        <w:ind w:left="5428" w:hanging="1060"/>
      </w:pPr>
    </w:lvl>
    <w:lvl w:ilvl="7">
      <w:numFmt w:val="bullet"/>
      <w:lvlText w:val="•"/>
      <w:lvlJc w:val="left"/>
      <w:pPr>
        <w:ind w:left="6371" w:hanging="1060"/>
      </w:pPr>
    </w:lvl>
    <w:lvl w:ilvl="8">
      <w:numFmt w:val="bullet"/>
      <w:lvlText w:val="•"/>
      <w:lvlJc w:val="left"/>
      <w:pPr>
        <w:ind w:left="7314" w:hanging="1060"/>
      </w:pPr>
    </w:lvl>
  </w:abstractNum>
  <w:abstractNum w:abstractNumId="27" w15:restartNumberingAfterBreak="0">
    <w:nsid w:val="57047F54"/>
    <w:multiLevelType w:val="hybridMultilevel"/>
    <w:tmpl w:val="FB323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525977"/>
    <w:multiLevelType w:val="multilevel"/>
    <w:tmpl w:val="FC9C9ACA"/>
    <w:lvl w:ilvl="0">
      <w:start w:val="1"/>
      <w:numFmt w:val="upperLetter"/>
      <w:lvlText w:val="%1."/>
      <w:lvlJc w:val="left"/>
      <w:pPr>
        <w:ind w:left="1560" w:hanging="1095"/>
      </w:pPr>
      <w:rPr>
        <w:rFonts w:hint="default"/>
        <w:b/>
        <w:bCs/>
        <w:color w:val="231F20"/>
        <w:spacing w:val="-1"/>
        <w:w w:val="97"/>
        <w:sz w:val="24"/>
        <w:szCs w:val="24"/>
      </w:rPr>
    </w:lvl>
    <w:lvl w:ilvl="1">
      <w:start w:val="1"/>
      <w:numFmt w:val="upperLetter"/>
      <w:lvlText w:val="%2."/>
      <w:lvlJc w:val="left"/>
      <w:pPr>
        <w:ind w:left="2280" w:hanging="360"/>
      </w:pPr>
      <w:rPr>
        <w:rFonts w:hint="default"/>
        <w:b w:val="0"/>
        <w:bCs w:val="0"/>
        <w:w w:val="100"/>
      </w:rPr>
    </w:lvl>
    <w:lvl w:ilvl="2">
      <w:start w:val="1"/>
      <w:numFmt w:val="decimal"/>
      <w:lvlText w:val="%3."/>
      <w:lvlJc w:val="left"/>
      <w:pPr>
        <w:ind w:left="2980" w:hanging="340"/>
      </w:pPr>
      <w:rPr>
        <w:rFonts w:hint="default"/>
        <w:b w:val="0"/>
        <w:bCs w:val="0"/>
        <w:spacing w:val="-1"/>
        <w:w w:val="100"/>
      </w:rPr>
    </w:lvl>
    <w:lvl w:ilvl="3">
      <w:numFmt w:val="bullet"/>
      <w:lvlText w:val="•"/>
      <w:lvlJc w:val="left"/>
      <w:pPr>
        <w:ind w:left="2980" w:hanging="340"/>
      </w:pPr>
      <w:rPr>
        <w:rFonts w:hint="default"/>
      </w:rPr>
    </w:lvl>
    <w:lvl w:ilvl="4">
      <w:numFmt w:val="bullet"/>
      <w:lvlText w:val="•"/>
      <w:lvlJc w:val="left"/>
      <w:pPr>
        <w:ind w:left="3865" w:hanging="340"/>
      </w:pPr>
      <w:rPr>
        <w:rFonts w:hint="default"/>
      </w:rPr>
    </w:lvl>
    <w:lvl w:ilvl="5">
      <w:numFmt w:val="bullet"/>
      <w:lvlText w:val="•"/>
      <w:lvlJc w:val="left"/>
      <w:pPr>
        <w:ind w:left="4751" w:hanging="340"/>
      </w:pPr>
      <w:rPr>
        <w:rFonts w:hint="default"/>
      </w:rPr>
    </w:lvl>
    <w:lvl w:ilvl="6">
      <w:numFmt w:val="bullet"/>
      <w:lvlText w:val="•"/>
      <w:lvlJc w:val="left"/>
      <w:pPr>
        <w:ind w:left="5637" w:hanging="340"/>
      </w:pPr>
      <w:rPr>
        <w:rFonts w:hint="default"/>
      </w:rPr>
    </w:lvl>
    <w:lvl w:ilvl="7">
      <w:numFmt w:val="bullet"/>
      <w:lvlText w:val="•"/>
      <w:lvlJc w:val="left"/>
      <w:pPr>
        <w:ind w:left="6522" w:hanging="340"/>
      </w:pPr>
      <w:rPr>
        <w:rFonts w:hint="default"/>
      </w:rPr>
    </w:lvl>
    <w:lvl w:ilvl="8">
      <w:numFmt w:val="bullet"/>
      <w:lvlText w:val="•"/>
      <w:lvlJc w:val="left"/>
      <w:pPr>
        <w:ind w:left="7408" w:hanging="340"/>
      </w:pPr>
      <w:rPr>
        <w:rFonts w:hint="default"/>
      </w:rPr>
    </w:lvl>
  </w:abstractNum>
  <w:abstractNum w:abstractNumId="29" w15:restartNumberingAfterBreak="0">
    <w:nsid w:val="5FDE1599"/>
    <w:multiLevelType w:val="hybridMultilevel"/>
    <w:tmpl w:val="057EF806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upperLetter"/>
      <w:lvlText w:val="%2."/>
      <w:lvlJc w:val="left"/>
      <w:pPr>
        <w:ind w:left="1440" w:hanging="360"/>
      </w:pPr>
      <w:rPr>
        <w:rFonts w:ascii="Tahoma" w:hAnsi="Tahoma" w:hint="default"/>
        <w:b w:val="0"/>
        <w:i w:val="0"/>
      </w:rPr>
    </w:lvl>
    <w:lvl w:ilvl="2" w:tplc="04090017">
      <w:start w:val="1"/>
      <w:numFmt w:val="lowerLetter"/>
      <w:lvlText w:val="%3)"/>
      <w:lvlJc w:val="lef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5C30F3"/>
    <w:multiLevelType w:val="hybridMultilevel"/>
    <w:tmpl w:val="0E70212A"/>
    <w:lvl w:ilvl="0" w:tplc="9F1A1B56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0611EA"/>
    <w:multiLevelType w:val="hybridMultilevel"/>
    <w:tmpl w:val="E9F85842"/>
    <w:lvl w:ilvl="0" w:tplc="9782D8F0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6935AA2"/>
    <w:multiLevelType w:val="hybridMultilevel"/>
    <w:tmpl w:val="A66AA298"/>
    <w:lvl w:ilvl="0" w:tplc="5A8402CC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DEC45D3"/>
    <w:multiLevelType w:val="hybridMultilevel"/>
    <w:tmpl w:val="8D267EAA"/>
    <w:lvl w:ilvl="0" w:tplc="DE4C9D8C">
      <w:start w:val="7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1">
      <w:start w:val="1"/>
      <w:numFmt w:val="decimal"/>
      <w:lvlText w:val="%3)"/>
      <w:lvlJc w:val="lef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ECE262A"/>
    <w:multiLevelType w:val="hybridMultilevel"/>
    <w:tmpl w:val="03D67462"/>
    <w:lvl w:ilvl="0" w:tplc="898075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939537E"/>
    <w:multiLevelType w:val="hybridMultilevel"/>
    <w:tmpl w:val="2EDE85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B54A4A70">
      <w:start w:val="1"/>
      <w:numFmt w:val="upperLetter"/>
      <w:lvlText w:val="%2."/>
      <w:lvlJc w:val="left"/>
      <w:pPr>
        <w:ind w:left="1440" w:hanging="360"/>
      </w:pPr>
      <w:rPr>
        <w:rFonts w:ascii="Tahoma" w:hAnsi="Tahoma"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61166A"/>
    <w:multiLevelType w:val="hybridMultilevel"/>
    <w:tmpl w:val="23444F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7D4061D8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0"/>
  </w:num>
  <w:num w:numId="13">
    <w:abstractNumId w:val="33"/>
  </w:num>
  <w:num w:numId="14">
    <w:abstractNumId w:val="30"/>
  </w:num>
  <w:num w:numId="15">
    <w:abstractNumId w:val="12"/>
  </w:num>
  <w:num w:numId="16">
    <w:abstractNumId w:val="28"/>
  </w:num>
  <w:num w:numId="17">
    <w:abstractNumId w:val="23"/>
  </w:num>
  <w:num w:numId="18">
    <w:abstractNumId w:val="18"/>
  </w:num>
  <w:num w:numId="19">
    <w:abstractNumId w:val="32"/>
  </w:num>
  <w:num w:numId="20">
    <w:abstractNumId w:val="31"/>
  </w:num>
  <w:num w:numId="21">
    <w:abstractNumId w:val="19"/>
  </w:num>
  <w:num w:numId="22">
    <w:abstractNumId w:val="34"/>
  </w:num>
  <w:num w:numId="23">
    <w:abstractNumId w:val="13"/>
  </w:num>
  <w:num w:numId="24">
    <w:abstractNumId w:val="15"/>
  </w:num>
  <w:num w:numId="25">
    <w:abstractNumId w:val="16"/>
  </w:num>
  <w:num w:numId="26">
    <w:abstractNumId w:val="11"/>
  </w:num>
  <w:num w:numId="27">
    <w:abstractNumId w:val="21"/>
  </w:num>
  <w:num w:numId="28">
    <w:abstractNumId w:val="22"/>
  </w:num>
  <w:num w:numId="29">
    <w:abstractNumId w:val="27"/>
  </w:num>
  <w:num w:numId="30">
    <w:abstractNumId w:val="35"/>
  </w:num>
  <w:num w:numId="31">
    <w:abstractNumId w:val="14"/>
  </w:num>
  <w:num w:numId="32">
    <w:abstractNumId w:val="25"/>
  </w:num>
  <w:num w:numId="33">
    <w:abstractNumId w:val="24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6">
    <w:abstractNumId w:val="36"/>
  </w:num>
  <w:num w:numId="37">
    <w:abstractNumId w:val="17"/>
  </w:num>
  <w:num w:numId="38">
    <w:abstractNumId w:val="29"/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44065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248"/>
    <w:rsid w:val="00000D08"/>
    <w:rsid w:val="00003599"/>
    <w:rsid w:val="00020C7A"/>
    <w:rsid w:val="000213BD"/>
    <w:rsid w:val="00021BBF"/>
    <w:rsid w:val="00032945"/>
    <w:rsid w:val="000656DA"/>
    <w:rsid w:val="0007073B"/>
    <w:rsid w:val="00091ADC"/>
    <w:rsid w:val="00092490"/>
    <w:rsid w:val="000933DF"/>
    <w:rsid w:val="00093866"/>
    <w:rsid w:val="00093AD9"/>
    <w:rsid w:val="000A6625"/>
    <w:rsid w:val="000C237B"/>
    <w:rsid w:val="000C7C3D"/>
    <w:rsid w:val="000D5F9D"/>
    <w:rsid w:val="000E5187"/>
    <w:rsid w:val="000E577F"/>
    <w:rsid w:val="000F7C19"/>
    <w:rsid w:val="0010122C"/>
    <w:rsid w:val="00102035"/>
    <w:rsid w:val="001059DB"/>
    <w:rsid w:val="0010658A"/>
    <w:rsid w:val="00107B39"/>
    <w:rsid w:val="00110DD8"/>
    <w:rsid w:val="00114B06"/>
    <w:rsid w:val="001371B4"/>
    <w:rsid w:val="0016716E"/>
    <w:rsid w:val="00173CEA"/>
    <w:rsid w:val="00196E52"/>
    <w:rsid w:val="001B4307"/>
    <w:rsid w:val="001C2B8A"/>
    <w:rsid w:val="001C6DE7"/>
    <w:rsid w:val="001C7B82"/>
    <w:rsid w:val="001F12B6"/>
    <w:rsid w:val="001F1FCE"/>
    <w:rsid w:val="001F27D2"/>
    <w:rsid w:val="0020024A"/>
    <w:rsid w:val="00211E0A"/>
    <w:rsid w:val="00214502"/>
    <w:rsid w:val="002147D4"/>
    <w:rsid w:val="00237D4B"/>
    <w:rsid w:val="00237FAB"/>
    <w:rsid w:val="00255D33"/>
    <w:rsid w:val="002577F3"/>
    <w:rsid w:val="00262C30"/>
    <w:rsid w:val="00267E8F"/>
    <w:rsid w:val="00271930"/>
    <w:rsid w:val="00290D47"/>
    <w:rsid w:val="002B1D0F"/>
    <w:rsid w:val="002B4147"/>
    <w:rsid w:val="002D0AB9"/>
    <w:rsid w:val="002D348B"/>
    <w:rsid w:val="002D376A"/>
    <w:rsid w:val="002D563C"/>
    <w:rsid w:val="002D6CAC"/>
    <w:rsid w:val="00302A72"/>
    <w:rsid w:val="00317D7D"/>
    <w:rsid w:val="003227F6"/>
    <w:rsid w:val="00325259"/>
    <w:rsid w:val="00325D2C"/>
    <w:rsid w:val="0032677C"/>
    <w:rsid w:val="0033430A"/>
    <w:rsid w:val="00352BD9"/>
    <w:rsid w:val="00360AC3"/>
    <w:rsid w:val="0036115F"/>
    <w:rsid w:val="00361657"/>
    <w:rsid w:val="00373069"/>
    <w:rsid w:val="003A1E35"/>
    <w:rsid w:val="003B0983"/>
    <w:rsid w:val="003E04F6"/>
    <w:rsid w:val="003E2DEC"/>
    <w:rsid w:val="003E55F9"/>
    <w:rsid w:val="004043E5"/>
    <w:rsid w:val="004045F1"/>
    <w:rsid w:val="00404A52"/>
    <w:rsid w:val="00427F4E"/>
    <w:rsid w:val="00433190"/>
    <w:rsid w:val="004429AA"/>
    <w:rsid w:val="00442D86"/>
    <w:rsid w:val="004545A6"/>
    <w:rsid w:val="0046605A"/>
    <w:rsid w:val="00476073"/>
    <w:rsid w:val="00480A7E"/>
    <w:rsid w:val="00481550"/>
    <w:rsid w:val="004903CD"/>
    <w:rsid w:val="004A7968"/>
    <w:rsid w:val="004B28B9"/>
    <w:rsid w:val="004B61A2"/>
    <w:rsid w:val="004B6A65"/>
    <w:rsid w:val="004F1BC9"/>
    <w:rsid w:val="00505FF5"/>
    <w:rsid w:val="0053264E"/>
    <w:rsid w:val="00533B14"/>
    <w:rsid w:val="00533FC4"/>
    <w:rsid w:val="0054139A"/>
    <w:rsid w:val="00547C18"/>
    <w:rsid w:val="0057031A"/>
    <w:rsid w:val="00592063"/>
    <w:rsid w:val="005B1F9C"/>
    <w:rsid w:val="005B21DD"/>
    <w:rsid w:val="005B28C2"/>
    <w:rsid w:val="005C3A35"/>
    <w:rsid w:val="005D528C"/>
    <w:rsid w:val="005E68E9"/>
    <w:rsid w:val="005F1F08"/>
    <w:rsid w:val="0060391C"/>
    <w:rsid w:val="00606342"/>
    <w:rsid w:val="00626760"/>
    <w:rsid w:val="00627485"/>
    <w:rsid w:val="00633692"/>
    <w:rsid w:val="006343FF"/>
    <w:rsid w:val="00637E9C"/>
    <w:rsid w:val="00641D16"/>
    <w:rsid w:val="00645C45"/>
    <w:rsid w:val="0064706E"/>
    <w:rsid w:val="0065399E"/>
    <w:rsid w:val="00657B9F"/>
    <w:rsid w:val="00662782"/>
    <w:rsid w:val="0068538D"/>
    <w:rsid w:val="006A22C4"/>
    <w:rsid w:val="006A2675"/>
    <w:rsid w:val="006B3DEC"/>
    <w:rsid w:val="006B78D8"/>
    <w:rsid w:val="006C4A5E"/>
    <w:rsid w:val="006E7C4D"/>
    <w:rsid w:val="006F4F8D"/>
    <w:rsid w:val="006F6F1B"/>
    <w:rsid w:val="00700D71"/>
    <w:rsid w:val="007025BC"/>
    <w:rsid w:val="007153D7"/>
    <w:rsid w:val="00716AFC"/>
    <w:rsid w:val="00722F4C"/>
    <w:rsid w:val="007238F5"/>
    <w:rsid w:val="00723C06"/>
    <w:rsid w:val="00735AC7"/>
    <w:rsid w:val="00756BF7"/>
    <w:rsid w:val="00757FD9"/>
    <w:rsid w:val="007646A9"/>
    <w:rsid w:val="00764C03"/>
    <w:rsid w:val="00766D79"/>
    <w:rsid w:val="00771142"/>
    <w:rsid w:val="00774D71"/>
    <w:rsid w:val="00774E00"/>
    <w:rsid w:val="00775F74"/>
    <w:rsid w:val="00781D6E"/>
    <w:rsid w:val="00795E28"/>
    <w:rsid w:val="007A1BFE"/>
    <w:rsid w:val="007A2E2F"/>
    <w:rsid w:val="007A54AB"/>
    <w:rsid w:val="007A62C1"/>
    <w:rsid w:val="007B7FA3"/>
    <w:rsid w:val="007C3244"/>
    <w:rsid w:val="007D671A"/>
    <w:rsid w:val="007E42C4"/>
    <w:rsid w:val="007F14C0"/>
    <w:rsid w:val="007F6F23"/>
    <w:rsid w:val="008039B4"/>
    <w:rsid w:val="00807A9E"/>
    <w:rsid w:val="00813197"/>
    <w:rsid w:val="0081332C"/>
    <w:rsid w:val="0081394D"/>
    <w:rsid w:val="00823998"/>
    <w:rsid w:val="00832B34"/>
    <w:rsid w:val="00837216"/>
    <w:rsid w:val="008432AC"/>
    <w:rsid w:val="008452A4"/>
    <w:rsid w:val="008475EF"/>
    <w:rsid w:val="00852410"/>
    <w:rsid w:val="0085452D"/>
    <w:rsid w:val="00855DE9"/>
    <w:rsid w:val="00860C48"/>
    <w:rsid w:val="008A3778"/>
    <w:rsid w:val="008A4A02"/>
    <w:rsid w:val="008A7A45"/>
    <w:rsid w:val="008B5172"/>
    <w:rsid w:val="008C235F"/>
    <w:rsid w:val="008C5D55"/>
    <w:rsid w:val="008D7194"/>
    <w:rsid w:val="008E4C4B"/>
    <w:rsid w:val="008E6B34"/>
    <w:rsid w:val="008F7AA2"/>
    <w:rsid w:val="009213FE"/>
    <w:rsid w:val="00933B3F"/>
    <w:rsid w:val="00934539"/>
    <w:rsid w:val="00946BFC"/>
    <w:rsid w:val="00952366"/>
    <w:rsid w:val="0095317F"/>
    <w:rsid w:val="009552AD"/>
    <w:rsid w:val="00974388"/>
    <w:rsid w:val="009A435E"/>
    <w:rsid w:val="009B6A34"/>
    <w:rsid w:val="009B6FC3"/>
    <w:rsid w:val="009C20BC"/>
    <w:rsid w:val="009C5E41"/>
    <w:rsid w:val="009C6902"/>
    <w:rsid w:val="009D002E"/>
    <w:rsid w:val="009D1C49"/>
    <w:rsid w:val="009D65F2"/>
    <w:rsid w:val="009F6F54"/>
    <w:rsid w:val="00A43F70"/>
    <w:rsid w:val="00A53248"/>
    <w:rsid w:val="00A6108E"/>
    <w:rsid w:val="00A71596"/>
    <w:rsid w:val="00A73068"/>
    <w:rsid w:val="00A7347E"/>
    <w:rsid w:val="00AA549D"/>
    <w:rsid w:val="00AA78D9"/>
    <w:rsid w:val="00AB203F"/>
    <w:rsid w:val="00AB51D6"/>
    <w:rsid w:val="00AC01A8"/>
    <w:rsid w:val="00AD4828"/>
    <w:rsid w:val="00AE361C"/>
    <w:rsid w:val="00AE538B"/>
    <w:rsid w:val="00AF1C82"/>
    <w:rsid w:val="00AF516C"/>
    <w:rsid w:val="00AF71F1"/>
    <w:rsid w:val="00B13E1F"/>
    <w:rsid w:val="00B1589C"/>
    <w:rsid w:val="00B36FA1"/>
    <w:rsid w:val="00B43333"/>
    <w:rsid w:val="00B51B6B"/>
    <w:rsid w:val="00B52A4E"/>
    <w:rsid w:val="00B6354C"/>
    <w:rsid w:val="00B80EB6"/>
    <w:rsid w:val="00B83AA4"/>
    <w:rsid w:val="00B94823"/>
    <w:rsid w:val="00BA4929"/>
    <w:rsid w:val="00BA4B10"/>
    <w:rsid w:val="00BC24A9"/>
    <w:rsid w:val="00BD4055"/>
    <w:rsid w:val="00C06188"/>
    <w:rsid w:val="00C12069"/>
    <w:rsid w:val="00C15580"/>
    <w:rsid w:val="00C239DD"/>
    <w:rsid w:val="00C364D4"/>
    <w:rsid w:val="00C455A8"/>
    <w:rsid w:val="00C51C8F"/>
    <w:rsid w:val="00C63FAD"/>
    <w:rsid w:val="00C6488E"/>
    <w:rsid w:val="00C716FD"/>
    <w:rsid w:val="00C77C40"/>
    <w:rsid w:val="00CA2336"/>
    <w:rsid w:val="00CC14BA"/>
    <w:rsid w:val="00CC1540"/>
    <w:rsid w:val="00CC4B01"/>
    <w:rsid w:val="00CC66A4"/>
    <w:rsid w:val="00CD5EFC"/>
    <w:rsid w:val="00CE0D7F"/>
    <w:rsid w:val="00D00CC5"/>
    <w:rsid w:val="00D027BE"/>
    <w:rsid w:val="00D24599"/>
    <w:rsid w:val="00D31F1A"/>
    <w:rsid w:val="00D3588F"/>
    <w:rsid w:val="00D763E0"/>
    <w:rsid w:val="00D76B33"/>
    <w:rsid w:val="00D86A66"/>
    <w:rsid w:val="00D92459"/>
    <w:rsid w:val="00DA0A34"/>
    <w:rsid w:val="00DB5228"/>
    <w:rsid w:val="00DD5952"/>
    <w:rsid w:val="00DD6947"/>
    <w:rsid w:val="00DD7653"/>
    <w:rsid w:val="00DF37FA"/>
    <w:rsid w:val="00DF4305"/>
    <w:rsid w:val="00DF5199"/>
    <w:rsid w:val="00E00D4A"/>
    <w:rsid w:val="00E14D65"/>
    <w:rsid w:val="00E310D1"/>
    <w:rsid w:val="00E31107"/>
    <w:rsid w:val="00E407DB"/>
    <w:rsid w:val="00E4227F"/>
    <w:rsid w:val="00E43897"/>
    <w:rsid w:val="00E445A3"/>
    <w:rsid w:val="00E45067"/>
    <w:rsid w:val="00E51A56"/>
    <w:rsid w:val="00E53B5B"/>
    <w:rsid w:val="00E6746D"/>
    <w:rsid w:val="00E702CF"/>
    <w:rsid w:val="00E76511"/>
    <w:rsid w:val="00EA11AE"/>
    <w:rsid w:val="00EA1685"/>
    <w:rsid w:val="00EA4AD5"/>
    <w:rsid w:val="00EB2F88"/>
    <w:rsid w:val="00EC5438"/>
    <w:rsid w:val="00ED10CD"/>
    <w:rsid w:val="00ED69CB"/>
    <w:rsid w:val="00ED7BA2"/>
    <w:rsid w:val="00EE34A3"/>
    <w:rsid w:val="00EF2DE5"/>
    <w:rsid w:val="00EF4076"/>
    <w:rsid w:val="00EF74C2"/>
    <w:rsid w:val="00F04862"/>
    <w:rsid w:val="00F0513C"/>
    <w:rsid w:val="00F066A9"/>
    <w:rsid w:val="00F10814"/>
    <w:rsid w:val="00F16797"/>
    <w:rsid w:val="00F177FA"/>
    <w:rsid w:val="00F469A8"/>
    <w:rsid w:val="00F47C93"/>
    <w:rsid w:val="00F506F5"/>
    <w:rsid w:val="00F50D6E"/>
    <w:rsid w:val="00F84643"/>
    <w:rsid w:val="00F93DD9"/>
    <w:rsid w:val="00F97BCF"/>
    <w:rsid w:val="00FB6CAC"/>
    <w:rsid w:val="00FC0521"/>
    <w:rsid w:val="00FF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4065"/>
    <o:shapelayout v:ext="edit">
      <o:idmap v:ext="edit" data="1"/>
    </o:shapelayout>
  </w:shapeDefaults>
  <w:decimalSymbol w:val="."/>
  <w:listSeparator w:val=","/>
  <w14:docId w14:val="77785398"/>
  <w14:defaultImageDpi w14:val="96"/>
  <w15:docId w15:val="{3853F7FA-85AF-4839-BD70-67898CAED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100"/>
      <w:ind w:left="106" w:right="1038"/>
      <w:jc w:val="center"/>
      <w:outlineLvl w:val="0"/>
    </w:pPr>
    <w:rPr>
      <w:rFonts w:ascii="Tahoma" w:hAnsi="Tahoma" w:cs="Tahoma"/>
      <w:b/>
      <w:bCs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396" w:right="1109"/>
      <w:jc w:val="center"/>
      <w:outlineLvl w:val="1"/>
    </w:pPr>
    <w:rPr>
      <w:rFonts w:ascii="Tahoma" w:hAnsi="Tahoma" w:cs="Tahoma"/>
      <w:b/>
      <w:bCs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12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Header">
    <w:name w:val="header"/>
    <w:basedOn w:val="Normal"/>
    <w:link w:val="HeaderChar"/>
    <w:uiPriority w:val="99"/>
    <w:unhideWhenUsed/>
    <w:rsid w:val="00A43F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F7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3F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F70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16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165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153D7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153D7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7153D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52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2A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33B14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6115F"/>
    <w:pPr>
      <w:widowControl/>
      <w:autoSpaceDE/>
      <w:autoSpaceDN/>
      <w:adjustRightInd/>
    </w:pPr>
    <w:rPr>
      <w:rFonts w:ascii="Calibri" w:eastAsiaTheme="minorHAnsi" w:hAnsi="Calibri" w:cstheme="minorBidi"/>
      <w:color w:val="00000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6115F"/>
    <w:rPr>
      <w:rFonts w:ascii="Calibri" w:eastAsiaTheme="minorHAnsi" w:hAnsi="Calibri"/>
      <w:color w:val="000000"/>
      <w:sz w:val="24"/>
      <w:szCs w:val="21"/>
    </w:rPr>
  </w:style>
  <w:style w:type="paragraph" w:customStyle="1" w:styleId="xmsolistparagraph">
    <w:name w:val="x_msolistparagraph"/>
    <w:basedOn w:val="Normal"/>
    <w:rsid w:val="00AC01A8"/>
    <w:pPr>
      <w:widowControl/>
      <w:autoSpaceDE/>
      <w:autoSpaceDN/>
      <w:adjustRightInd/>
      <w:ind w:left="720"/>
    </w:pPr>
    <w:rPr>
      <w:rFonts w:ascii="Calibri" w:hAnsi="Calibri" w:cs="Calibri"/>
      <w:sz w:val="22"/>
      <w:szCs w:val="22"/>
    </w:rPr>
  </w:style>
  <w:style w:type="paragraph" w:customStyle="1" w:styleId="CenterText">
    <w:name w:val="CenterText"/>
    <w:basedOn w:val="Normal"/>
    <w:uiPriority w:val="99"/>
    <w:rsid w:val="00E45067"/>
    <w:pPr>
      <w:widowControl/>
      <w:suppressAutoHyphens/>
      <w:autoSpaceDE/>
      <w:autoSpaceDN/>
      <w:adjustRightInd/>
      <w:jc w:val="center"/>
    </w:pPr>
    <w:rPr>
      <w:rFonts w:ascii="Century Schoolbook" w:eastAsia="Times New Roman" w:hAnsi="Century Schoolboo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9083355021?pwd=NENXMVdlaVhnaXQvaWVXT0oxSGpp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214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Board Meeting Packet November 26, 2019</vt:lpstr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Board Meeting Packet November 26, 2019</dc:title>
  <dc:subject/>
  <dc:creator>LLevesque</dc:creator>
  <cp:keywords/>
  <dc:description/>
  <cp:lastModifiedBy>Claire Ginther</cp:lastModifiedBy>
  <cp:revision>13</cp:revision>
  <cp:lastPrinted>2022-01-14T18:11:00Z</cp:lastPrinted>
  <dcterms:created xsi:type="dcterms:W3CDTF">2022-03-14T18:24:00Z</dcterms:created>
  <dcterms:modified xsi:type="dcterms:W3CDTF">2022-03-17T16:55:00Z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